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07" w:rsidRPr="0075510D" w:rsidRDefault="00875107" w:rsidP="00875107">
      <w:pPr>
        <w:bidi/>
        <w:spacing w:before="120" w:after="0" w:line="240" w:lineRule="auto"/>
        <w:ind w:right="6804" w:firstLine="284"/>
        <w:jc w:val="right"/>
        <w:rPr>
          <w:rFonts w:asciiTheme="majorBidi" w:hAnsiTheme="majorBidi" w:cstheme="majorBidi"/>
          <w:sz w:val="24"/>
          <w:szCs w:val="24"/>
        </w:rPr>
      </w:pPr>
      <w:r>
        <w:rPr>
          <w:noProof/>
          <w:lang w:eastAsia="ru-RU"/>
        </w:rPr>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1501140" cy="1501140"/>
            <wp:effectExtent l="19050" t="0" r="3810" b="0"/>
            <wp:wrapSquare wrapText="right"/>
            <wp:docPr id="2" name="Рисунок 2" descr="лого фини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финиш"/>
                    <pic:cNvPicPr>
                      <a:picLocks noChangeAspect="1" noChangeArrowheads="1"/>
                    </pic:cNvPicPr>
                  </pic:nvPicPr>
                  <pic:blipFill>
                    <a:blip r:embed="rId5" cstate="print"/>
                    <a:srcRect/>
                    <a:stretch>
                      <a:fillRect/>
                    </a:stretch>
                  </pic:blipFill>
                  <pic:spPr bwMode="auto">
                    <a:xfrm>
                      <a:off x="0" y="0"/>
                      <a:ext cx="1501140" cy="1501140"/>
                    </a:xfrm>
                    <a:prstGeom prst="rect">
                      <a:avLst/>
                    </a:prstGeom>
                    <a:noFill/>
                  </pic:spPr>
                </pic:pic>
              </a:graphicData>
            </a:graphic>
          </wp:anchor>
        </w:drawing>
      </w:r>
      <w:r w:rsidRPr="0075510D">
        <w:rPr>
          <w:rFonts w:asciiTheme="majorBidi" w:eastAsia="Times New Roman" w:hAnsiTheme="majorBidi" w:cstheme="majorBidi"/>
          <w:sz w:val="24"/>
          <w:szCs w:val="24"/>
        </w:rPr>
        <w:t xml:space="preserve">Председателю ЦРО ДУМК </w:t>
      </w:r>
      <w:r w:rsidRPr="0075510D">
        <w:rPr>
          <w:rFonts w:asciiTheme="majorBidi" w:hAnsiTheme="majorBidi" w:cstheme="majorBidi"/>
          <w:sz w:val="24"/>
          <w:szCs w:val="24"/>
        </w:rPr>
        <w:t xml:space="preserve">Хаджи </w:t>
      </w:r>
      <w:proofErr w:type="spellStart"/>
      <w:r w:rsidRPr="0075510D">
        <w:rPr>
          <w:rFonts w:asciiTheme="majorBidi" w:hAnsiTheme="majorBidi" w:cstheme="majorBidi"/>
          <w:sz w:val="24"/>
          <w:szCs w:val="24"/>
        </w:rPr>
        <w:t>Эмирали</w:t>
      </w:r>
      <w:proofErr w:type="spellEnd"/>
      <w:r w:rsidRPr="0075510D">
        <w:rPr>
          <w:rFonts w:asciiTheme="majorBidi" w:hAnsiTheme="majorBidi" w:cstheme="majorBidi"/>
          <w:sz w:val="24"/>
          <w:szCs w:val="24"/>
        </w:rPr>
        <w:t xml:space="preserve"> </w:t>
      </w:r>
      <w:proofErr w:type="spellStart"/>
      <w:r w:rsidRPr="0075510D">
        <w:rPr>
          <w:rFonts w:asciiTheme="majorBidi" w:hAnsiTheme="majorBidi" w:cstheme="majorBidi"/>
          <w:sz w:val="24"/>
          <w:szCs w:val="24"/>
        </w:rPr>
        <w:t>Аблаеву</w:t>
      </w:r>
      <w:proofErr w:type="spellEnd"/>
    </w:p>
    <w:p w:rsidR="00875107" w:rsidRPr="0075510D" w:rsidRDefault="00875107" w:rsidP="00875107">
      <w:pPr>
        <w:bidi/>
        <w:spacing w:before="120" w:after="0" w:line="240" w:lineRule="auto"/>
        <w:ind w:right="6804" w:firstLine="284"/>
        <w:jc w:val="right"/>
        <w:rPr>
          <w:rFonts w:asciiTheme="majorBidi" w:hAnsiTheme="majorBidi" w:cstheme="majorBidi"/>
          <w:sz w:val="24"/>
          <w:szCs w:val="24"/>
        </w:rPr>
      </w:pPr>
      <w:r w:rsidRPr="0075510D">
        <w:rPr>
          <w:rFonts w:asciiTheme="majorBidi" w:hAnsiTheme="majorBidi" w:cstheme="majorBidi"/>
          <w:sz w:val="24"/>
          <w:szCs w:val="24"/>
          <w:rtl/>
        </w:rPr>
        <w:t>Муфтию мусульман Крыма</w:t>
      </w:r>
    </w:p>
    <w:p w:rsidR="00875107" w:rsidRDefault="00875107" w:rsidP="00875107">
      <w:pPr>
        <w:bidi/>
        <w:spacing w:before="120" w:after="0" w:line="240" w:lineRule="auto"/>
        <w:ind w:right="6804" w:firstLine="284"/>
        <w:jc w:val="right"/>
        <w:rPr>
          <w:rFonts w:asciiTheme="majorBidi" w:hAnsiTheme="majorBidi" w:cstheme="majorBidi"/>
          <w:sz w:val="24"/>
          <w:szCs w:val="24"/>
          <w:lang w:val="tr-TR"/>
        </w:rPr>
      </w:pPr>
      <w:r w:rsidRPr="0075510D">
        <w:rPr>
          <w:rFonts w:asciiTheme="majorBidi" w:hAnsiTheme="majorBidi" w:cstheme="majorBidi"/>
          <w:sz w:val="24"/>
          <w:szCs w:val="24"/>
        </w:rPr>
        <w:t>От:</w:t>
      </w:r>
    </w:p>
    <w:p w:rsidR="00875107" w:rsidRPr="00875107" w:rsidRDefault="00875107" w:rsidP="00875107">
      <w:pPr>
        <w:bidi/>
        <w:spacing w:before="120" w:after="0" w:line="240" w:lineRule="auto"/>
        <w:ind w:right="6804" w:firstLine="284"/>
        <w:jc w:val="right"/>
        <w:rPr>
          <w:rFonts w:asciiTheme="majorBidi" w:hAnsiTheme="majorBidi" w:cstheme="majorBidi"/>
          <w:sz w:val="24"/>
          <w:szCs w:val="24"/>
          <w:lang w:val="tr-TR"/>
        </w:rPr>
      </w:pPr>
    </w:p>
    <w:p w:rsidR="00875107" w:rsidRPr="0075510D" w:rsidRDefault="00875107" w:rsidP="00875107">
      <w:pPr>
        <w:bidi/>
        <w:spacing w:before="120" w:after="0" w:line="240" w:lineRule="auto"/>
        <w:ind w:right="6804" w:firstLine="284"/>
        <w:jc w:val="right"/>
        <w:rPr>
          <w:rFonts w:asciiTheme="majorBidi" w:hAnsiTheme="majorBidi" w:cstheme="majorBidi"/>
          <w:sz w:val="24"/>
          <w:szCs w:val="24"/>
        </w:rPr>
      </w:pPr>
      <w:r w:rsidRPr="0075510D">
        <w:rPr>
          <w:rFonts w:asciiTheme="majorBidi" w:hAnsiTheme="majorBidi" w:cstheme="majorBidi"/>
          <w:sz w:val="24"/>
          <w:szCs w:val="24"/>
        </w:rPr>
        <w:t>Адрес:</w:t>
      </w:r>
    </w:p>
    <w:p w:rsidR="000E1D09" w:rsidRPr="00875107" w:rsidRDefault="000E1D09" w:rsidP="000E1D09">
      <w:pPr>
        <w:bidi/>
        <w:spacing w:before="120" w:after="0" w:line="240" w:lineRule="auto"/>
        <w:ind w:right="6379" w:firstLine="284"/>
        <w:jc w:val="right"/>
        <w:rPr>
          <w:rFonts w:asciiTheme="majorBidi" w:hAnsiTheme="majorBidi" w:cstheme="majorBidi"/>
          <w:sz w:val="24"/>
          <w:szCs w:val="24"/>
        </w:rPr>
      </w:pPr>
    </w:p>
    <w:p w:rsidR="007949BE" w:rsidRPr="00875107" w:rsidRDefault="007949BE" w:rsidP="007949BE">
      <w:pPr>
        <w:pStyle w:val="20"/>
        <w:shd w:val="clear" w:color="auto" w:fill="auto"/>
        <w:spacing w:before="0" w:line="216" w:lineRule="exact"/>
        <w:ind w:left="1540"/>
        <w:jc w:val="both"/>
        <w:rPr>
          <w:rFonts w:asciiTheme="majorBidi" w:hAnsiTheme="majorBidi" w:cstheme="majorBidi"/>
          <w:sz w:val="24"/>
          <w:szCs w:val="24"/>
        </w:rPr>
      </w:pPr>
    </w:p>
    <w:p w:rsidR="000E1D09" w:rsidRPr="00875107" w:rsidRDefault="000E1D09" w:rsidP="007949BE">
      <w:pPr>
        <w:pStyle w:val="20"/>
        <w:shd w:val="clear" w:color="auto" w:fill="auto"/>
        <w:spacing w:before="0" w:line="216" w:lineRule="exact"/>
        <w:ind w:left="1540"/>
        <w:jc w:val="both"/>
        <w:rPr>
          <w:rFonts w:asciiTheme="majorBidi" w:hAnsiTheme="majorBidi" w:cstheme="majorBidi"/>
          <w:sz w:val="24"/>
          <w:szCs w:val="24"/>
        </w:rPr>
      </w:pPr>
    </w:p>
    <w:p w:rsidR="007949BE" w:rsidRPr="000E1D09" w:rsidRDefault="007949BE" w:rsidP="007949BE">
      <w:pPr>
        <w:pStyle w:val="20"/>
        <w:shd w:val="clear" w:color="auto" w:fill="auto"/>
        <w:spacing w:before="0" w:line="216" w:lineRule="exact"/>
        <w:ind w:left="1540"/>
        <w:jc w:val="both"/>
        <w:rPr>
          <w:rFonts w:asciiTheme="majorBidi" w:hAnsiTheme="majorBidi" w:cstheme="majorBidi"/>
          <w:sz w:val="24"/>
          <w:szCs w:val="24"/>
        </w:rPr>
      </w:pPr>
    </w:p>
    <w:p w:rsidR="007949BE" w:rsidRPr="000E1D09" w:rsidRDefault="007949BE" w:rsidP="00133850">
      <w:pPr>
        <w:pStyle w:val="20"/>
        <w:shd w:val="clear" w:color="auto" w:fill="auto"/>
        <w:spacing w:before="0" w:line="216" w:lineRule="exact"/>
        <w:ind w:left="1540"/>
        <w:jc w:val="center"/>
        <w:rPr>
          <w:rFonts w:asciiTheme="majorBidi" w:hAnsiTheme="majorBidi" w:cstheme="majorBidi"/>
          <w:sz w:val="24"/>
          <w:szCs w:val="24"/>
        </w:rPr>
      </w:pPr>
      <w:r w:rsidRPr="000E1D09">
        <w:rPr>
          <w:rFonts w:asciiTheme="majorBidi" w:hAnsiTheme="majorBidi" w:cstheme="majorBidi"/>
          <w:sz w:val="24"/>
          <w:szCs w:val="24"/>
        </w:rPr>
        <w:t>Заявление</w:t>
      </w:r>
    </w:p>
    <w:p w:rsidR="007949BE" w:rsidRPr="000E1D09" w:rsidRDefault="007949BE" w:rsidP="007949BE">
      <w:pPr>
        <w:pStyle w:val="20"/>
        <w:shd w:val="clear" w:color="auto" w:fill="auto"/>
        <w:spacing w:before="0" w:line="216" w:lineRule="exact"/>
        <w:ind w:left="1540"/>
        <w:rPr>
          <w:rFonts w:asciiTheme="majorBidi" w:hAnsiTheme="majorBidi" w:cstheme="majorBidi"/>
          <w:sz w:val="24"/>
          <w:szCs w:val="24"/>
        </w:rPr>
      </w:pPr>
    </w:p>
    <w:p w:rsidR="00A236D9" w:rsidRPr="000E1D09" w:rsidRDefault="007949BE" w:rsidP="00A236D9">
      <w:pPr>
        <w:pStyle w:val="20"/>
        <w:shd w:val="clear" w:color="auto" w:fill="auto"/>
        <w:spacing w:before="0" w:line="360" w:lineRule="auto"/>
        <w:ind w:firstLine="426"/>
        <w:jc w:val="both"/>
        <w:rPr>
          <w:rFonts w:asciiTheme="majorBidi" w:hAnsiTheme="majorBidi" w:cstheme="majorBidi"/>
          <w:sz w:val="24"/>
          <w:szCs w:val="24"/>
        </w:rPr>
      </w:pPr>
      <w:r w:rsidRPr="000E1D09">
        <w:rPr>
          <w:rFonts w:asciiTheme="majorBidi" w:hAnsiTheme="majorBidi" w:cstheme="majorBidi"/>
          <w:sz w:val="24"/>
          <w:szCs w:val="24"/>
        </w:rPr>
        <w:t>Я, …………………………</w:t>
      </w:r>
      <w:r w:rsidR="00133850" w:rsidRPr="000E1D09">
        <w:rPr>
          <w:rFonts w:asciiTheme="majorBidi" w:hAnsiTheme="majorBidi" w:cstheme="majorBidi"/>
          <w:sz w:val="24"/>
          <w:szCs w:val="24"/>
        </w:rPr>
        <w:t>..</w:t>
      </w:r>
      <w:r w:rsidRPr="000E1D09">
        <w:rPr>
          <w:rFonts w:asciiTheme="majorBidi" w:hAnsiTheme="majorBidi" w:cstheme="majorBidi"/>
          <w:sz w:val="24"/>
          <w:szCs w:val="24"/>
        </w:rPr>
        <w:t>.</w:t>
      </w:r>
      <w:r w:rsidR="00A236D9" w:rsidRPr="000E1D09">
        <w:rPr>
          <w:rFonts w:asciiTheme="majorBidi" w:hAnsiTheme="majorBidi" w:cstheme="majorBidi"/>
          <w:sz w:val="24"/>
          <w:szCs w:val="24"/>
        </w:rPr>
        <w:t>…………………………………</w:t>
      </w:r>
    </w:p>
    <w:p w:rsidR="007949BE" w:rsidRPr="00875107" w:rsidRDefault="007949BE" w:rsidP="00BA5927">
      <w:pPr>
        <w:pStyle w:val="20"/>
        <w:shd w:val="clear" w:color="auto" w:fill="auto"/>
        <w:spacing w:before="0" w:line="360" w:lineRule="auto"/>
        <w:ind w:firstLine="426"/>
        <w:jc w:val="both"/>
        <w:rPr>
          <w:rFonts w:asciiTheme="majorBidi" w:hAnsiTheme="majorBidi" w:cstheme="majorBidi"/>
          <w:sz w:val="24"/>
          <w:szCs w:val="24"/>
        </w:rPr>
      </w:pPr>
      <w:r w:rsidRPr="000E1D09">
        <w:rPr>
          <w:rFonts w:asciiTheme="majorBidi" w:hAnsiTheme="majorBidi" w:cstheme="majorBidi"/>
          <w:sz w:val="24"/>
          <w:szCs w:val="24"/>
        </w:rPr>
        <w:t>По просьбе заказчиков осуществляю забой</w:t>
      </w:r>
      <w:r w:rsidR="002A4077">
        <w:rPr>
          <w:rFonts w:asciiTheme="majorBidi" w:hAnsiTheme="majorBidi" w:cstheme="majorBidi"/>
          <w:sz w:val="24"/>
          <w:szCs w:val="24"/>
        </w:rPr>
        <w:t>; птицы,</w:t>
      </w:r>
      <w:r w:rsidRPr="000E1D09">
        <w:rPr>
          <w:rFonts w:asciiTheme="majorBidi" w:hAnsiTheme="majorBidi" w:cstheme="majorBidi"/>
          <w:sz w:val="24"/>
          <w:szCs w:val="24"/>
        </w:rPr>
        <w:t xml:space="preserve"> </w:t>
      </w:r>
      <w:r w:rsidR="00A236D9" w:rsidRPr="000E1D09">
        <w:rPr>
          <w:rFonts w:asciiTheme="majorBidi" w:hAnsiTheme="majorBidi" w:cstheme="majorBidi"/>
          <w:sz w:val="24"/>
          <w:szCs w:val="24"/>
        </w:rPr>
        <w:t xml:space="preserve">мелкого и крупного </w:t>
      </w:r>
      <w:r w:rsidRPr="000E1D09">
        <w:rPr>
          <w:rFonts w:asciiTheme="majorBidi" w:hAnsiTheme="majorBidi" w:cstheme="majorBidi"/>
          <w:sz w:val="24"/>
          <w:szCs w:val="24"/>
        </w:rPr>
        <w:t xml:space="preserve">рогатого скота. Ознакомлен </w:t>
      </w:r>
      <w:r w:rsidR="00A236D9" w:rsidRPr="000E1D09">
        <w:rPr>
          <w:rFonts w:asciiTheme="majorBidi" w:hAnsiTheme="majorBidi" w:cstheme="majorBidi"/>
          <w:sz w:val="24"/>
          <w:szCs w:val="24"/>
        </w:rPr>
        <w:t>с условиям</w:t>
      </w:r>
      <w:r w:rsidRPr="000E1D09">
        <w:rPr>
          <w:rFonts w:asciiTheme="majorBidi" w:hAnsiTheme="majorBidi" w:cstheme="majorBidi"/>
          <w:sz w:val="24"/>
          <w:szCs w:val="24"/>
        </w:rPr>
        <w:t xml:space="preserve">и </w:t>
      </w:r>
      <w:r w:rsidR="00A236D9" w:rsidRPr="000E1D09">
        <w:rPr>
          <w:rFonts w:asciiTheme="majorBidi" w:hAnsiTheme="majorBidi" w:cstheme="majorBidi"/>
          <w:sz w:val="24"/>
          <w:szCs w:val="24"/>
        </w:rPr>
        <w:t xml:space="preserve">и требованиями </w:t>
      </w:r>
      <w:proofErr w:type="spellStart"/>
      <w:r w:rsidR="00BA5927">
        <w:rPr>
          <w:rFonts w:asciiTheme="majorBidi" w:hAnsiTheme="majorBidi" w:cstheme="majorBidi"/>
          <w:sz w:val="24"/>
          <w:szCs w:val="24"/>
        </w:rPr>
        <w:t>Халяль</w:t>
      </w:r>
      <w:proofErr w:type="spellEnd"/>
      <w:r w:rsidR="00BA5927">
        <w:rPr>
          <w:rFonts w:asciiTheme="majorBidi" w:hAnsiTheme="majorBidi" w:cstheme="majorBidi"/>
          <w:sz w:val="24"/>
          <w:szCs w:val="24"/>
        </w:rPr>
        <w:t xml:space="preserve"> забоя</w:t>
      </w:r>
      <w:r w:rsidR="00A236D9" w:rsidRPr="000E1D09">
        <w:rPr>
          <w:rFonts w:asciiTheme="majorBidi" w:hAnsiTheme="majorBidi" w:cstheme="majorBidi"/>
          <w:sz w:val="24"/>
          <w:szCs w:val="24"/>
        </w:rPr>
        <w:t xml:space="preserve"> и обязуюсь их выполнять</w:t>
      </w:r>
      <w:r w:rsidRPr="000E1D09">
        <w:rPr>
          <w:rFonts w:asciiTheme="majorBidi" w:hAnsiTheme="majorBidi" w:cstheme="majorBidi"/>
          <w:sz w:val="24"/>
          <w:szCs w:val="24"/>
        </w:rPr>
        <w:t>.</w:t>
      </w:r>
    </w:p>
    <w:p w:rsidR="000E1D09" w:rsidRPr="00875107" w:rsidRDefault="000E1D09" w:rsidP="000E1D09">
      <w:pPr>
        <w:pStyle w:val="20"/>
        <w:shd w:val="clear" w:color="auto" w:fill="auto"/>
        <w:spacing w:before="0" w:line="360" w:lineRule="auto"/>
        <w:jc w:val="both"/>
        <w:rPr>
          <w:rFonts w:asciiTheme="majorBidi" w:hAnsiTheme="majorBidi" w:cstheme="majorBidi"/>
          <w:sz w:val="24"/>
          <w:szCs w:val="24"/>
        </w:rPr>
      </w:pPr>
    </w:p>
    <w:p w:rsidR="000E1D09" w:rsidRPr="000E1D09" w:rsidRDefault="000E1D09" w:rsidP="000E1D09">
      <w:pPr>
        <w:pBdr>
          <w:top w:val="single" w:sz="4" w:space="1" w:color="auto"/>
        </w:pBdr>
        <w:spacing w:after="0" w:line="240" w:lineRule="auto"/>
        <w:ind w:firstLine="284"/>
        <w:jc w:val="center"/>
        <w:rPr>
          <w:rFonts w:asciiTheme="majorBidi" w:hAnsiTheme="majorBidi" w:cstheme="majorBidi"/>
          <w:sz w:val="24"/>
          <w:szCs w:val="24"/>
        </w:rPr>
      </w:pPr>
      <w:r w:rsidRPr="000E1D09">
        <w:rPr>
          <w:rFonts w:asciiTheme="majorBidi" w:hAnsiTheme="majorBidi" w:cstheme="majorBidi"/>
          <w:sz w:val="24"/>
          <w:szCs w:val="24"/>
        </w:rPr>
        <w:t>юридический адрес</w:t>
      </w:r>
    </w:p>
    <w:p w:rsidR="000E1D09" w:rsidRPr="000E1D09" w:rsidRDefault="000E1D09" w:rsidP="000E1D09">
      <w:pPr>
        <w:shd w:val="clear" w:color="auto" w:fill="FFFFFF"/>
        <w:spacing w:before="120" w:after="0" w:line="240" w:lineRule="auto"/>
        <w:rPr>
          <w:rFonts w:asciiTheme="majorBidi" w:hAnsiTheme="majorBidi" w:cstheme="majorBidi"/>
          <w:sz w:val="24"/>
          <w:szCs w:val="24"/>
        </w:rPr>
      </w:pPr>
    </w:p>
    <w:p w:rsidR="000E1D09" w:rsidRPr="000E1D09" w:rsidRDefault="000E1D09" w:rsidP="000E1D09">
      <w:pPr>
        <w:shd w:val="clear" w:color="auto" w:fill="FFFFFF"/>
        <w:spacing w:before="120" w:after="0" w:line="240" w:lineRule="auto"/>
        <w:rPr>
          <w:rFonts w:asciiTheme="majorBidi" w:hAnsiTheme="majorBidi" w:cstheme="majorBidi"/>
          <w:bCs/>
          <w:color w:val="000000"/>
          <w:sz w:val="24"/>
          <w:szCs w:val="24"/>
        </w:rPr>
      </w:pPr>
      <w:proofErr w:type="spellStart"/>
      <w:r w:rsidRPr="000E1D09">
        <w:rPr>
          <w:rFonts w:asciiTheme="majorBidi" w:hAnsiTheme="majorBidi" w:cstheme="majorBidi"/>
          <w:bCs/>
          <w:color w:val="000000"/>
          <w:sz w:val="24"/>
          <w:szCs w:val="24"/>
        </w:rPr>
        <w:t>Телефон________________Факс______________________</w:t>
      </w:r>
      <w:proofErr w:type="gramStart"/>
      <w:r w:rsidRPr="000E1D09">
        <w:rPr>
          <w:rFonts w:asciiTheme="majorBidi" w:hAnsiTheme="majorBidi" w:cstheme="majorBidi"/>
          <w:bCs/>
          <w:color w:val="000000"/>
          <w:sz w:val="24"/>
          <w:szCs w:val="24"/>
        </w:rPr>
        <w:t>Е</w:t>
      </w:r>
      <w:proofErr w:type="spellEnd"/>
      <w:proofErr w:type="gramEnd"/>
      <w:r w:rsidRPr="000E1D09">
        <w:rPr>
          <w:rFonts w:asciiTheme="majorBidi" w:hAnsiTheme="majorBidi" w:cstheme="majorBidi"/>
          <w:bCs/>
          <w:color w:val="000000"/>
          <w:sz w:val="24"/>
          <w:szCs w:val="24"/>
          <w:lang w:val="en-US"/>
        </w:rPr>
        <w:t>mail</w:t>
      </w:r>
      <w:r w:rsidRPr="000E1D09">
        <w:rPr>
          <w:rFonts w:asciiTheme="majorBidi" w:hAnsiTheme="majorBidi" w:cstheme="majorBidi"/>
          <w:bCs/>
          <w:color w:val="000000"/>
          <w:sz w:val="24"/>
          <w:szCs w:val="24"/>
        </w:rPr>
        <w:t>__________________________</w:t>
      </w:r>
    </w:p>
    <w:p w:rsidR="000E1D09" w:rsidRPr="000E1D09" w:rsidRDefault="000E1D09" w:rsidP="000E1D09">
      <w:pPr>
        <w:shd w:val="clear" w:color="auto" w:fill="FFFFFF"/>
        <w:spacing w:before="120" w:after="0" w:line="240" w:lineRule="auto"/>
        <w:ind w:firstLine="284"/>
        <w:rPr>
          <w:rFonts w:asciiTheme="majorBidi" w:hAnsiTheme="majorBidi" w:cstheme="majorBidi"/>
          <w:bCs/>
          <w:color w:val="000000"/>
          <w:sz w:val="24"/>
          <w:szCs w:val="24"/>
        </w:rPr>
      </w:pPr>
    </w:p>
    <w:p w:rsidR="000E1D09" w:rsidRPr="00875107" w:rsidRDefault="000E1D09" w:rsidP="000E1D09">
      <w:pPr>
        <w:shd w:val="clear" w:color="auto" w:fill="FFFFFF"/>
        <w:spacing w:after="0" w:line="240" w:lineRule="auto"/>
        <w:rPr>
          <w:rFonts w:asciiTheme="majorBidi" w:hAnsiTheme="majorBidi" w:cstheme="majorBidi"/>
          <w:color w:val="000000"/>
          <w:sz w:val="24"/>
          <w:szCs w:val="24"/>
        </w:rPr>
      </w:pPr>
      <w:r w:rsidRPr="000E1D09">
        <w:rPr>
          <w:rFonts w:asciiTheme="majorBidi" w:hAnsiTheme="majorBidi" w:cstheme="majorBidi"/>
          <w:color w:val="000000"/>
          <w:sz w:val="24"/>
          <w:szCs w:val="24"/>
        </w:rPr>
        <w:t>Руководитель</w:t>
      </w:r>
      <w:r w:rsidRPr="000E1D09">
        <w:rPr>
          <w:rFonts w:asciiTheme="majorBidi" w:hAnsiTheme="majorBidi" w:cstheme="majorBidi"/>
          <w:i/>
          <w:iCs/>
          <w:color w:val="000000"/>
          <w:sz w:val="24"/>
          <w:szCs w:val="24"/>
        </w:rPr>
        <w:t>_________________________________________________________</w:t>
      </w:r>
      <w:r w:rsidRPr="00875107">
        <w:rPr>
          <w:rFonts w:asciiTheme="majorBidi" w:hAnsiTheme="majorBidi" w:cstheme="majorBidi"/>
          <w:i/>
          <w:iCs/>
          <w:color w:val="000000"/>
          <w:sz w:val="24"/>
          <w:szCs w:val="24"/>
        </w:rPr>
        <w:t>____________</w:t>
      </w:r>
    </w:p>
    <w:p w:rsidR="000E1D09" w:rsidRPr="000E1D09" w:rsidRDefault="000E1D09" w:rsidP="000E1D09">
      <w:pPr>
        <w:spacing w:after="0" w:line="240" w:lineRule="auto"/>
        <w:ind w:firstLine="284"/>
        <w:jc w:val="center"/>
        <w:rPr>
          <w:rFonts w:asciiTheme="majorBidi" w:hAnsiTheme="majorBidi" w:cstheme="majorBidi"/>
          <w:sz w:val="24"/>
          <w:szCs w:val="24"/>
        </w:rPr>
      </w:pPr>
      <w:r w:rsidRPr="000E1D09">
        <w:rPr>
          <w:rFonts w:asciiTheme="majorBidi" w:hAnsiTheme="majorBidi" w:cstheme="majorBidi"/>
          <w:sz w:val="24"/>
          <w:szCs w:val="24"/>
        </w:rPr>
        <w:t>фамилия, имя, отчество</w:t>
      </w:r>
    </w:p>
    <w:p w:rsidR="000E1D09" w:rsidRPr="000E1D09" w:rsidRDefault="000E1D09" w:rsidP="000E1D09">
      <w:pPr>
        <w:spacing w:before="120" w:after="0" w:line="240" w:lineRule="auto"/>
        <w:ind w:firstLine="284"/>
        <w:jc w:val="center"/>
        <w:rPr>
          <w:rFonts w:asciiTheme="majorBidi" w:hAnsiTheme="majorBidi" w:cstheme="majorBidi"/>
          <w:sz w:val="24"/>
          <w:szCs w:val="24"/>
        </w:rPr>
      </w:pPr>
    </w:p>
    <w:p w:rsidR="000E1D09" w:rsidRPr="000E1D09" w:rsidRDefault="000E1D09" w:rsidP="000E1D09">
      <w:pPr>
        <w:pBdr>
          <w:top w:val="single" w:sz="4" w:space="1" w:color="auto"/>
        </w:pBdr>
        <w:spacing w:before="120" w:after="0" w:line="240" w:lineRule="auto"/>
        <w:ind w:firstLine="284"/>
        <w:jc w:val="center"/>
        <w:rPr>
          <w:rFonts w:asciiTheme="majorBidi" w:hAnsiTheme="majorBidi" w:cstheme="majorBidi"/>
          <w:sz w:val="24"/>
          <w:szCs w:val="24"/>
        </w:rPr>
      </w:pPr>
      <w:r w:rsidRPr="000E1D09">
        <w:rPr>
          <w:rFonts w:asciiTheme="majorBidi" w:hAnsiTheme="majorBidi" w:cstheme="majorBidi"/>
          <w:sz w:val="24"/>
          <w:szCs w:val="24"/>
        </w:rPr>
        <w:t>код ОКПО/ИНН</w:t>
      </w:r>
    </w:p>
    <w:p w:rsidR="000E1D09" w:rsidRPr="000E1D09" w:rsidRDefault="000E1D09" w:rsidP="00A236D9">
      <w:pPr>
        <w:pStyle w:val="20"/>
        <w:shd w:val="clear" w:color="auto" w:fill="auto"/>
        <w:spacing w:before="0" w:line="360" w:lineRule="auto"/>
        <w:ind w:firstLine="426"/>
        <w:jc w:val="both"/>
        <w:rPr>
          <w:rFonts w:asciiTheme="majorBidi" w:hAnsiTheme="majorBidi" w:cstheme="majorBidi"/>
          <w:sz w:val="24"/>
          <w:szCs w:val="24"/>
        </w:rPr>
      </w:pPr>
    </w:p>
    <w:p w:rsidR="007949BE" w:rsidRPr="000E1D09" w:rsidRDefault="007949BE" w:rsidP="00A236D9">
      <w:pPr>
        <w:pStyle w:val="20"/>
        <w:shd w:val="clear" w:color="auto" w:fill="auto"/>
        <w:spacing w:before="0" w:line="360" w:lineRule="auto"/>
        <w:ind w:firstLine="426"/>
        <w:jc w:val="both"/>
        <w:rPr>
          <w:rFonts w:asciiTheme="majorBidi" w:hAnsiTheme="majorBidi" w:cstheme="majorBidi"/>
          <w:sz w:val="24"/>
          <w:szCs w:val="24"/>
        </w:rPr>
      </w:pPr>
      <w:r w:rsidRPr="000E1D09">
        <w:rPr>
          <w:rFonts w:asciiTheme="majorBidi" w:hAnsiTheme="majorBidi" w:cstheme="majorBidi"/>
          <w:sz w:val="24"/>
          <w:szCs w:val="24"/>
        </w:rPr>
        <w:t>Ф.И.О. …………………………</w:t>
      </w:r>
      <w:r w:rsidR="00133850" w:rsidRPr="000E1D09">
        <w:rPr>
          <w:rFonts w:asciiTheme="majorBidi" w:hAnsiTheme="majorBidi" w:cstheme="majorBidi"/>
          <w:sz w:val="24"/>
          <w:szCs w:val="24"/>
        </w:rPr>
        <w:t xml:space="preserve">            </w:t>
      </w:r>
      <w:r w:rsidRPr="000E1D09">
        <w:rPr>
          <w:rFonts w:asciiTheme="majorBidi" w:hAnsiTheme="majorBidi" w:cstheme="majorBidi"/>
          <w:sz w:val="24"/>
          <w:szCs w:val="24"/>
        </w:rPr>
        <w:t>……………..</w:t>
      </w:r>
    </w:p>
    <w:p w:rsidR="007949BE" w:rsidRPr="000E1D09" w:rsidRDefault="00A236D9" w:rsidP="00133850">
      <w:pPr>
        <w:pStyle w:val="20"/>
        <w:shd w:val="clear" w:color="auto" w:fill="auto"/>
        <w:spacing w:before="0" w:line="360" w:lineRule="auto"/>
        <w:ind w:firstLine="426"/>
        <w:jc w:val="both"/>
        <w:rPr>
          <w:rFonts w:asciiTheme="majorBidi" w:hAnsiTheme="majorBidi" w:cstheme="majorBidi"/>
          <w:sz w:val="24"/>
          <w:szCs w:val="24"/>
        </w:rPr>
      </w:pPr>
      <w:r w:rsidRPr="000E1D09">
        <w:rPr>
          <w:rFonts w:asciiTheme="majorBidi" w:hAnsiTheme="majorBidi" w:cstheme="majorBidi"/>
          <w:sz w:val="24"/>
          <w:szCs w:val="24"/>
        </w:rPr>
        <w:t xml:space="preserve">                                                                   (Подпись)</w:t>
      </w:r>
    </w:p>
    <w:p w:rsidR="007949BE" w:rsidRPr="000E1D09" w:rsidRDefault="007949BE" w:rsidP="000E1D09">
      <w:pPr>
        <w:pStyle w:val="20"/>
        <w:shd w:val="clear" w:color="auto" w:fill="auto"/>
        <w:spacing w:before="0" w:line="360" w:lineRule="auto"/>
        <w:ind w:left="7371" w:firstLine="426"/>
        <w:jc w:val="both"/>
        <w:rPr>
          <w:rFonts w:asciiTheme="majorBidi" w:hAnsiTheme="majorBidi" w:cstheme="majorBidi"/>
          <w:sz w:val="24"/>
          <w:szCs w:val="24"/>
        </w:rPr>
      </w:pPr>
      <w:r w:rsidRPr="000E1D09">
        <w:rPr>
          <w:rFonts w:asciiTheme="majorBidi" w:hAnsiTheme="majorBidi" w:cstheme="majorBidi"/>
          <w:sz w:val="24"/>
          <w:szCs w:val="24"/>
        </w:rPr>
        <w:t>Дата ……………</w:t>
      </w:r>
    </w:p>
    <w:p w:rsidR="000251EB" w:rsidRPr="000251EB"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BA5927" w:rsidRDefault="00BA5927" w:rsidP="007949BE">
      <w:pPr>
        <w:pStyle w:val="20"/>
        <w:shd w:val="clear" w:color="auto" w:fill="auto"/>
        <w:spacing w:before="0" w:line="216" w:lineRule="exact"/>
        <w:ind w:left="1540"/>
        <w:jc w:val="center"/>
        <w:rPr>
          <w:rFonts w:asciiTheme="majorBidi" w:hAnsiTheme="majorBidi" w:cstheme="majorBidi"/>
          <w:sz w:val="24"/>
          <w:szCs w:val="24"/>
        </w:rPr>
      </w:pPr>
    </w:p>
    <w:p w:rsidR="00BA5927" w:rsidRDefault="00BA5927" w:rsidP="007949BE">
      <w:pPr>
        <w:pStyle w:val="20"/>
        <w:shd w:val="clear" w:color="auto" w:fill="auto"/>
        <w:spacing w:before="0" w:line="216" w:lineRule="exact"/>
        <w:ind w:left="1540"/>
        <w:jc w:val="center"/>
        <w:rPr>
          <w:rFonts w:asciiTheme="majorBidi" w:hAnsiTheme="majorBidi" w:cstheme="majorBidi"/>
          <w:sz w:val="24"/>
          <w:szCs w:val="24"/>
        </w:rPr>
      </w:pPr>
    </w:p>
    <w:p w:rsidR="00BA5927" w:rsidRDefault="00BA5927" w:rsidP="007949BE">
      <w:pPr>
        <w:pStyle w:val="20"/>
        <w:shd w:val="clear" w:color="auto" w:fill="auto"/>
        <w:spacing w:before="0" w:line="216" w:lineRule="exact"/>
        <w:ind w:left="1540"/>
        <w:jc w:val="center"/>
        <w:rPr>
          <w:rFonts w:asciiTheme="majorBidi" w:hAnsiTheme="majorBidi" w:cstheme="majorBidi"/>
          <w:sz w:val="24"/>
          <w:szCs w:val="24"/>
        </w:rPr>
      </w:pPr>
    </w:p>
    <w:p w:rsidR="00BA5927" w:rsidRPr="00986668" w:rsidRDefault="00BA5927"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0251EB" w:rsidRPr="00986668" w:rsidRDefault="000251EB" w:rsidP="007949BE">
      <w:pPr>
        <w:pStyle w:val="20"/>
        <w:shd w:val="clear" w:color="auto" w:fill="auto"/>
        <w:spacing w:before="0" w:line="216" w:lineRule="exact"/>
        <w:ind w:left="1540"/>
        <w:jc w:val="center"/>
        <w:rPr>
          <w:rFonts w:asciiTheme="majorBidi" w:hAnsiTheme="majorBidi" w:cstheme="majorBidi"/>
          <w:sz w:val="24"/>
          <w:szCs w:val="24"/>
        </w:rPr>
      </w:pPr>
    </w:p>
    <w:p w:rsidR="00A348D2" w:rsidRPr="00BA5927" w:rsidRDefault="00920C1B" w:rsidP="00BA5927">
      <w:pPr>
        <w:pStyle w:val="20"/>
        <w:shd w:val="clear" w:color="auto" w:fill="auto"/>
        <w:spacing w:before="0" w:line="216" w:lineRule="exact"/>
        <w:ind w:left="1540"/>
        <w:jc w:val="center"/>
        <w:rPr>
          <w:rFonts w:asciiTheme="majorBidi" w:hAnsiTheme="majorBidi" w:cstheme="majorBidi"/>
          <w:sz w:val="22"/>
          <w:szCs w:val="22"/>
        </w:rPr>
      </w:pPr>
      <w:r w:rsidRPr="00BA5927">
        <w:rPr>
          <w:rFonts w:asciiTheme="majorBidi" w:hAnsiTheme="majorBidi" w:cstheme="majorBidi"/>
          <w:sz w:val="22"/>
          <w:szCs w:val="22"/>
        </w:rPr>
        <w:lastRenderedPageBreak/>
        <w:t xml:space="preserve">Требования к </w:t>
      </w:r>
      <w:r w:rsidR="007949BE" w:rsidRPr="00BA5927">
        <w:rPr>
          <w:rFonts w:asciiTheme="majorBidi" w:hAnsiTheme="majorBidi" w:cstheme="majorBidi"/>
          <w:sz w:val="22"/>
          <w:szCs w:val="22"/>
        </w:rPr>
        <w:t>за</w:t>
      </w:r>
      <w:r w:rsidR="00563BA6" w:rsidRPr="00BA5927">
        <w:rPr>
          <w:rFonts w:asciiTheme="majorBidi" w:hAnsiTheme="majorBidi" w:cstheme="majorBidi"/>
          <w:sz w:val="22"/>
          <w:szCs w:val="22"/>
        </w:rPr>
        <w:t>бою</w:t>
      </w:r>
      <w:r w:rsidRPr="00BA5927">
        <w:rPr>
          <w:rFonts w:asciiTheme="majorBidi" w:hAnsiTheme="majorBidi" w:cstheme="majorBidi"/>
          <w:sz w:val="22"/>
          <w:szCs w:val="22"/>
        </w:rPr>
        <w:t>.</w:t>
      </w:r>
    </w:p>
    <w:p w:rsidR="00563BA6" w:rsidRPr="00BA5927" w:rsidRDefault="00133850" w:rsidP="00563BA6">
      <w:pPr>
        <w:spacing w:after="0" w:line="240" w:lineRule="auto"/>
        <w:ind w:firstLine="284"/>
        <w:jc w:val="both"/>
        <w:rPr>
          <w:rFonts w:asciiTheme="majorBidi" w:hAnsiTheme="majorBidi" w:cstheme="majorBidi"/>
        </w:rPr>
      </w:pPr>
      <w:r w:rsidRPr="00BA5927">
        <w:rPr>
          <w:rFonts w:asciiTheme="majorBidi" w:hAnsiTheme="majorBidi" w:cstheme="majorBidi"/>
        </w:rPr>
        <w:t xml:space="preserve">        </w:t>
      </w:r>
      <w:r w:rsidR="00563BA6" w:rsidRPr="00BA5927">
        <w:rPr>
          <w:rFonts w:asciiTheme="majorBidi" w:hAnsiTheme="majorBidi" w:cstheme="majorBidi"/>
        </w:rPr>
        <w:t>Забой животных бывает двух видов: 1) вынужденный и 2) обязательный.</w:t>
      </w:r>
    </w:p>
    <w:p w:rsidR="00563BA6" w:rsidRPr="00BA5927" w:rsidRDefault="00563BA6" w:rsidP="00396380">
      <w:pPr>
        <w:spacing w:after="0" w:line="240" w:lineRule="auto"/>
        <w:ind w:firstLine="284"/>
        <w:jc w:val="both"/>
        <w:rPr>
          <w:rFonts w:asciiTheme="majorBidi" w:hAnsiTheme="majorBidi" w:cstheme="majorBidi"/>
        </w:rPr>
      </w:pPr>
      <w:r w:rsidRPr="00BA5927">
        <w:rPr>
          <w:rFonts w:asciiTheme="majorBidi" w:hAnsiTheme="majorBidi" w:cstheme="majorBidi"/>
        </w:rPr>
        <w:t xml:space="preserve">1)  Вынужденный забой производится в результате того, что животное было ранено. Для этого вида жертвоприношения подходят не домашние, а дикие животные. Если мясо такого животного дозволено для употребления в пищу, то по причине того, что бывает затруднительно его поймать и зарезать, охотящемуся достаточно произнеся </w:t>
      </w:r>
      <w:r w:rsidRPr="00BA5927">
        <w:rPr>
          <w:rFonts w:asciiTheme="majorBidi" w:hAnsiTheme="majorBidi" w:cstheme="majorBidi"/>
          <w:i/>
          <w:iCs/>
        </w:rPr>
        <w:t>«</w:t>
      </w:r>
      <w:proofErr w:type="spellStart"/>
      <w:r w:rsidRPr="00BA5927">
        <w:rPr>
          <w:rFonts w:asciiTheme="majorBidi" w:hAnsiTheme="majorBidi" w:cstheme="majorBidi"/>
          <w:i/>
          <w:iCs/>
        </w:rPr>
        <w:t>бисмиллях</w:t>
      </w:r>
      <w:proofErr w:type="spellEnd"/>
      <w:r w:rsidRPr="00BA5927">
        <w:rPr>
          <w:rFonts w:asciiTheme="majorBidi" w:hAnsiTheme="majorBidi" w:cstheme="majorBidi"/>
          <w:i/>
          <w:iCs/>
        </w:rPr>
        <w:t>»</w:t>
      </w:r>
      <w:r w:rsidRPr="00BA5927">
        <w:rPr>
          <w:rFonts w:asciiTheme="majorBidi" w:hAnsiTheme="majorBidi" w:cstheme="majorBidi"/>
        </w:rPr>
        <w:t xml:space="preserve"> до того, как будет использовано ружьё, стрела, либо другое колющее приспособление для охоты. Если домашнее животное окажется крупным не управляемым то во избежание опасности жизни человека разрешается использовать оружие, произнеся перед выстрелом </w:t>
      </w:r>
      <w:r w:rsidRPr="00BA5927">
        <w:rPr>
          <w:rFonts w:asciiTheme="majorBidi" w:hAnsiTheme="majorBidi" w:cstheme="majorBidi"/>
          <w:i/>
          <w:iCs/>
        </w:rPr>
        <w:t>«</w:t>
      </w:r>
      <w:proofErr w:type="spellStart"/>
      <w:r w:rsidRPr="00BA5927">
        <w:rPr>
          <w:rFonts w:asciiTheme="majorBidi" w:hAnsiTheme="majorBidi" w:cstheme="majorBidi"/>
          <w:i/>
          <w:iCs/>
        </w:rPr>
        <w:t>бисмиллях</w:t>
      </w:r>
      <w:proofErr w:type="spellEnd"/>
      <w:r w:rsidRPr="00BA5927">
        <w:rPr>
          <w:rFonts w:asciiTheme="majorBidi" w:hAnsiTheme="majorBidi" w:cstheme="majorBidi"/>
          <w:i/>
          <w:iCs/>
        </w:rPr>
        <w:t xml:space="preserve">». </w:t>
      </w:r>
      <w:r w:rsidRPr="00BA5927">
        <w:rPr>
          <w:rFonts w:asciiTheme="majorBidi" w:hAnsiTheme="majorBidi" w:cstheme="majorBidi"/>
        </w:rPr>
        <w:t xml:space="preserve">Если после забоя животное оказалось беременным, то необходимо посмотреть всели внешние органы на месте. Если </w:t>
      </w:r>
      <w:r w:rsidR="00396380" w:rsidRPr="00BA5927">
        <w:rPr>
          <w:rFonts w:asciiTheme="majorBidi" w:hAnsiTheme="majorBidi" w:cstheme="majorBidi"/>
        </w:rPr>
        <w:t>детеныш</w:t>
      </w:r>
      <w:r w:rsidRPr="00BA5927">
        <w:rPr>
          <w:rFonts w:asciiTheme="majorBidi" w:hAnsiTheme="majorBidi" w:cstheme="majorBidi"/>
        </w:rPr>
        <w:t xml:space="preserve"> окажется полноценным, то в этом случае забой матери будет считаться забоем и для малыша. Это мнение основано на следующем хадисе: </w:t>
      </w:r>
      <w:r w:rsidRPr="00BA5927">
        <w:rPr>
          <w:rFonts w:asciiTheme="majorBidi" w:hAnsiTheme="majorBidi" w:cstheme="majorBidi"/>
          <w:b/>
          <w:bCs/>
          <w:i/>
          <w:iCs/>
        </w:rPr>
        <w:t>«Принесение в жертву животного является принесением в жертву и его малыша.</w:t>
      </w:r>
      <w:r w:rsidRPr="00BA5927">
        <w:rPr>
          <w:rFonts w:asciiTheme="majorBidi" w:hAnsiTheme="majorBidi" w:cstheme="majorBidi"/>
          <w:b/>
          <w:bCs/>
          <w:i/>
          <w:iCs/>
          <w:color w:val="CC3300"/>
        </w:rPr>
        <w:t xml:space="preserve"> </w:t>
      </w:r>
      <w:r w:rsidRPr="00BA5927">
        <w:rPr>
          <w:rFonts w:asciiTheme="majorBidi" w:hAnsiTheme="majorBidi" w:cstheme="majorBidi"/>
        </w:rPr>
        <w:t xml:space="preserve">(Ибн </w:t>
      </w:r>
      <w:proofErr w:type="spellStart"/>
      <w:r w:rsidRPr="00BA5927">
        <w:rPr>
          <w:rFonts w:asciiTheme="majorBidi" w:hAnsiTheme="majorBidi" w:cstheme="majorBidi"/>
        </w:rPr>
        <w:t>Мадже</w:t>
      </w:r>
      <w:proofErr w:type="spellEnd"/>
      <w:r w:rsidRPr="00BA5927">
        <w:rPr>
          <w:rFonts w:asciiTheme="majorBidi" w:hAnsiTheme="majorBidi" w:cstheme="majorBidi"/>
        </w:rPr>
        <w:t>)</w:t>
      </w:r>
      <w:r w:rsidRPr="00BA5927">
        <w:rPr>
          <w:rFonts w:asciiTheme="majorBidi" w:hAnsiTheme="majorBidi" w:cstheme="majorBidi"/>
          <w:b/>
          <w:bCs/>
        </w:rPr>
        <w:t xml:space="preserve"> </w:t>
      </w:r>
    </w:p>
    <w:p w:rsidR="00563BA6" w:rsidRPr="00BA5927" w:rsidRDefault="00563BA6" w:rsidP="00563BA6">
      <w:pPr>
        <w:numPr>
          <w:ilvl w:val="0"/>
          <w:numId w:val="9"/>
        </w:numPr>
        <w:suppressAutoHyphens/>
        <w:spacing w:after="0" w:line="240" w:lineRule="auto"/>
        <w:ind w:left="0" w:firstLine="284"/>
        <w:jc w:val="both"/>
        <w:rPr>
          <w:rFonts w:asciiTheme="majorBidi" w:hAnsiTheme="majorBidi" w:cstheme="majorBidi"/>
        </w:rPr>
      </w:pPr>
      <w:r w:rsidRPr="00BA5927">
        <w:rPr>
          <w:rFonts w:asciiTheme="majorBidi" w:hAnsiTheme="majorBidi" w:cstheme="majorBidi"/>
        </w:rPr>
        <w:t>Обязательный забой, это забой домашнего животного. При этом необходимо следить за следующими этапами: 1 — перерезать дыхательный путь; 2 — перерезать пищевод; 3 и 4 — две крупные шейные артерии, по которым течёт кровь. Из этих четырёх пунктов достаточно выполнить три. Так как, выполнение большей части условия является выполнением всего условия. Поэтому, достаточным будет перерезать: а) две артерии и пищевод, либо две артерии и дыхательный путь, б) пищевой и дыхательный путь вместе  с одной из артерий.</w:t>
      </w:r>
    </w:p>
    <w:p w:rsidR="00563BA6" w:rsidRPr="00BA5927" w:rsidRDefault="00563BA6" w:rsidP="00563BA6">
      <w:pPr>
        <w:spacing w:after="0" w:line="240" w:lineRule="auto"/>
        <w:ind w:firstLine="284"/>
        <w:jc w:val="both"/>
        <w:rPr>
          <w:rFonts w:asciiTheme="majorBidi" w:hAnsiTheme="majorBidi" w:cstheme="majorBidi"/>
        </w:rPr>
      </w:pPr>
      <w:r w:rsidRPr="00BA5927">
        <w:rPr>
          <w:rFonts w:asciiTheme="majorBidi" w:hAnsiTheme="majorBidi" w:cstheme="majorBidi"/>
        </w:rPr>
        <w:tab/>
        <w:t>При забое животного необходимо обратить внимание на следующие моменты. Необходимо соблюдать условия в отношении:</w:t>
      </w:r>
    </w:p>
    <w:p w:rsidR="00563BA6" w:rsidRPr="00BA5927" w:rsidRDefault="00563BA6" w:rsidP="00563BA6">
      <w:pPr>
        <w:pStyle w:val="10"/>
        <w:numPr>
          <w:ilvl w:val="0"/>
          <w:numId w:val="5"/>
        </w:numPr>
        <w:spacing w:after="0" w:line="240" w:lineRule="auto"/>
        <w:ind w:left="0" w:firstLine="284"/>
        <w:jc w:val="both"/>
        <w:rPr>
          <w:rFonts w:asciiTheme="majorBidi" w:hAnsiTheme="majorBidi" w:cstheme="majorBidi"/>
        </w:rPr>
      </w:pPr>
      <w:r w:rsidRPr="00BA5927">
        <w:rPr>
          <w:rFonts w:asciiTheme="majorBidi" w:hAnsiTheme="majorBidi" w:cstheme="majorBidi"/>
        </w:rPr>
        <w:t>Условия, которые необходимо соблюсти в отношении животного,</w:t>
      </w:r>
    </w:p>
    <w:p w:rsidR="00563BA6" w:rsidRPr="00BA5927" w:rsidRDefault="00563BA6" w:rsidP="00563BA6">
      <w:pPr>
        <w:pStyle w:val="10"/>
        <w:numPr>
          <w:ilvl w:val="0"/>
          <w:numId w:val="5"/>
        </w:numPr>
        <w:spacing w:after="0" w:line="240" w:lineRule="auto"/>
        <w:ind w:left="0" w:firstLine="284"/>
        <w:jc w:val="both"/>
        <w:rPr>
          <w:rFonts w:asciiTheme="majorBidi" w:hAnsiTheme="majorBidi" w:cstheme="majorBidi"/>
        </w:rPr>
      </w:pPr>
      <w:r w:rsidRPr="00BA5927">
        <w:rPr>
          <w:rFonts w:asciiTheme="majorBidi" w:hAnsiTheme="majorBidi" w:cstheme="majorBidi"/>
        </w:rPr>
        <w:t>Условия для того кто производит забой,</w:t>
      </w:r>
    </w:p>
    <w:p w:rsidR="00563BA6" w:rsidRPr="00BA5927" w:rsidRDefault="00563BA6" w:rsidP="00563BA6">
      <w:pPr>
        <w:pStyle w:val="10"/>
        <w:numPr>
          <w:ilvl w:val="0"/>
          <w:numId w:val="5"/>
        </w:numPr>
        <w:spacing w:after="0" w:line="240" w:lineRule="auto"/>
        <w:ind w:left="0" w:firstLine="284"/>
        <w:jc w:val="both"/>
        <w:rPr>
          <w:rFonts w:asciiTheme="majorBidi" w:hAnsiTheme="majorBidi" w:cstheme="majorBidi"/>
          <w:b/>
          <w:bCs/>
        </w:rPr>
      </w:pPr>
      <w:r w:rsidRPr="00BA5927">
        <w:rPr>
          <w:rFonts w:asciiTheme="majorBidi" w:hAnsiTheme="majorBidi" w:cstheme="majorBidi"/>
        </w:rPr>
        <w:t>Условия для всех необходимых предметов забоя.</w:t>
      </w:r>
    </w:p>
    <w:p w:rsidR="00563BA6" w:rsidRPr="00BA5927" w:rsidRDefault="00563BA6" w:rsidP="00563BA6">
      <w:pPr>
        <w:spacing w:after="0" w:line="240" w:lineRule="auto"/>
        <w:ind w:firstLine="284"/>
        <w:jc w:val="both"/>
        <w:rPr>
          <w:rFonts w:asciiTheme="majorBidi" w:hAnsiTheme="majorBidi" w:cstheme="majorBidi"/>
          <w:b/>
          <w:bCs/>
        </w:rPr>
      </w:pPr>
      <w:r w:rsidRPr="00BA5927">
        <w:rPr>
          <w:rFonts w:asciiTheme="majorBidi" w:hAnsiTheme="majorBidi" w:cstheme="majorBidi"/>
          <w:b/>
          <w:bCs/>
        </w:rPr>
        <w:t>Условия, которые необходимо соблюсти в отношении животного:</w:t>
      </w:r>
    </w:p>
    <w:p w:rsidR="00563BA6" w:rsidRPr="00BA5927" w:rsidRDefault="00563BA6" w:rsidP="00563BA6">
      <w:pPr>
        <w:pStyle w:val="10"/>
        <w:numPr>
          <w:ilvl w:val="0"/>
          <w:numId w:val="6"/>
        </w:numPr>
        <w:spacing w:after="0" w:line="240" w:lineRule="auto"/>
        <w:ind w:left="0" w:firstLine="284"/>
        <w:jc w:val="both"/>
        <w:rPr>
          <w:rFonts w:asciiTheme="majorBidi" w:hAnsiTheme="majorBidi" w:cstheme="majorBidi"/>
        </w:rPr>
      </w:pPr>
      <w:r w:rsidRPr="00BA5927">
        <w:rPr>
          <w:rFonts w:asciiTheme="majorBidi" w:hAnsiTheme="majorBidi" w:cstheme="majorBidi"/>
        </w:rPr>
        <w:t>Животное должно быть живым к моменту забоя. Если же животное умерло от болезни, утопления, упало</w:t>
      </w:r>
      <w:r w:rsidR="00986668" w:rsidRPr="00BA5927">
        <w:rPr>
          <w:rFonts w:asciiTheme="majorBidi" w:hAnsiTheme="majorBidi" w:cstheme="majorBidi"/>
        </w:rPr>
        <w:t>,</w:t>
      </w:r>
      <w:r w:rsidRPr="00BA5927">
        <w:rPr>
          <w:rFonts w:asciiTheme="majorBidi" w:hAnsiTheme="majorBidi" w:cstheme="majorBidi"/>
        </w:rPr>
        <w:t xml:space="preserve"> либо растерзано, то тогда это мясо считается недозволенным в пищу. </w:t>
      </w:r>
    </w:p>
    <w:p w:rsidR="00563BA6" w:rsidRPr="00BA5927" w:rsidRDefault="00563BA6" w:rsidP="00563BA6">
      <w:pPr>
        <w:pStyle w:val="10"/>
        <w:numPr>
          <w:ilvl w:val="0"/>
          <w:numId w:val="6"/>
        </w:numPr>
        <w:spacing w:after="0" w:line="240" w:lineRule="auto"/>
        <w:ind w:left="0" w:firstLine="284"/>
        <w:jc w:val="both"/>
        <w:rPr>
          <w:rFonts w:asciiTheme="majorBidi" w:hAnsiTheme="majorBidi" w:cstheme="majorBidi"/>
        </w:rPr>
      </w:pPr>
      <w:r w:rsidRPr="00BA5927">
        <w:rPr>
          <w:rFonts w:asciiTheme="majorBidi" w:hAnsiTheme="majorBidi" w:cstheme="majorBidi"/>
        </w:rPr>
        <w:t xml:space="preserve">Животное должно испустить дух исключительно от забоя произведенным дозволенным путем. Запрещается бить по голове, использовать электрический ток, либо другие умерщвляющие способы. Т.к. появляется сомнение по поводу смерти животного. Т.е. отсутствует ясная причина смерти животного. Что повлияло на смерть животного нож либо что-то другое? Именно по этой причине домашнее животное забиваются  только путём </w:t>
      </w:r>
      <w:proofErr w:type="spellStart"/>
      <w:r w:rsidRPr="00BA5927">
        <w:rPr>
          <w:rFonts w:asciiTheme="majorBidi" w:hAnsiTheme="majorBidi" w:cstheme="majorBidi"/>
        </w:rPr>
        <w:t>перерезания</w:t>
      </w:r>
      <w:proofErr w:type="spellEnd"/>
      <w:r w:rsidRPr="00BA5927">
        <w:rPr>
          <w:rFonts w:asciiTheme="majorBidi" w:hAnsiTheme="majorBidi" w:cstheme="majorBidi"/>
        </w:rPr>
        <w:t xml:space="preserve"> шеи. </w:t>
      </w:r>
    </w:p>
    <w:p w:rsidR="00563BA6" w:rsidRPr="00BA5927" w:rsidRDefault="00563BA6" w:rsidP="00563BA6">
      <w:pPr>
        <w:pStyle w:val="10"/>
        <w:numPr>
          <w:ilvl w:val="0"/>
          <w:numId w:val="6"/>
        </w:numPr>
        <w:spacing w:after="0" w:line="240" w:lineRule="auto"/>
        <w:ind w:left="0" w:firstLine="284"/>
        <w:jc w:val="both"/>
        <w:rPr>
          <w:rFonts w:asciiTheme="majorBidi" w:hAnsiTheme="majorBidi" w:cstheme="majorBidi"/>
        </w:rPr>
      </w:pPr>
      <w:r w:rsidRPr="00BA5927">
        <w:rPr>
          <w:rFonts w:asciiTheme="majorBidi" w:hAnsiTheme="majorBidi" w:cstheme="majorBidi"/>
        </w:rPr>
        <w:t xml:space="preserve">Животное, которое приносится в жертву, не должно быть с территории Мекки. </w:t>
      </w:r>
    </w:p>
    <w:p w:rsidR="00563BA6" w:rsidRPr="00BA5927" w:rsidRDefault="00563BA6" w:rsidP="00563BA6">
      <w:pPr>
        <w:pStyle w:val="10"/>
        <w:spacing w:after="0" w:line="240" w:lineRule="auto"/>
        <w:ind w:left="0" w:firstLine="284"/>
        <w:jc w:val="both"/>
        <w:rPr>
          <w:rFonts w:asciiTheme="majorBidi" w:hAnsiTheme="majorBidi" w:cstheme="majorBidi"/>
          <w:b/>
          <w:bCs/>
        </w:rPr>
      </w:pPr>
      <w:r w:rsidRPr="00BA5927">
        <w:rPr>
          <w:rFonts w:asciiTheme="majorBidi" w:hAnsiTheme="majorBidi" w:cstheme="majorBidi"/>
          <w:b/>
          <w:bCs/>
        </w:rPr>
        <w:t>Условия для того кто производит забой:</w:t>
      </w:r>
    </w:p>
    <w:p w:rsidR="00563BA6" w:rsidRPr="00BA5927" w:rsidRDefault="00563BA6" w:rsidP="00563BA6">
      <w:pPr>
        <w:pStyle w:val="10"/>
        <w:numPr>
          <w:ilvl w:val="0"/>
          <w:numId w:val="7"/>
        </w:numPr>
        <w:spacing w:after="0" w:line="240" w:lineRule="auto"/>
        <w:ind w:left="0" w:firstLine="284"/>
        <w:jc w:val="both"/>
        <w:rPr>
          <w:rFonts w:asciiTheme="majorBidi" w:hAnsiTheme="majorBidi" w:cstheme="majorBidi"/>
        </w:rPr>
      </w:pPr>
      <w:r w:rsidRPr="00BA5927">
        <w:rPr>
          <w:rFonts w:asciiTheme="majorBidi" w:hAnsiTheme="majorBidi" w:cstheme="majorBidi"/>
        </w:rPr>
        <w:t>Тот, кто забивает, должен быть в своём уме. Тот, кто имеет психиатрическое заболевание, не осознающий свои действия и находящийся под алкогольным или наркотическим опьянением, не может забивать жертвенное животное. Также в этой роли не может выступать  ребёнок, не достигший примерно 7-летнего возраста.</w:t>
      </w:r>
    </w:p>
    <w:p w:rsidR="00563BA6" w:rsidRPr="00BA5927" w:rsidRDefault="00563BA6" w:rsidP="00563BA6">
      <w:pPr>
        <w:pStyle w:val="10"/>
        <w:numPr>
          <w:ilvl w:val="0"/>
          <w:numId w:val="7"/>
        </w:numPr>
        <w:spacing w:after="0" w:line="240" w:lineRule="auto"/>
        <w:ind w:left="0" w:firstLine="284"/>
        <w:jc w:val="both"/>
        <w:rPr>
          <w:rFonts w:asciiTheme="majorBidi" w:hAnsiTheme="majorBidi" w:cstheme="majorBidi"/>
        </w:rPr>
      </w:pPr>
      <w:r w:rsidRPr="00BA5927">
        <w:rPr>
          <w:rFonts w:asciiTheme="majorBidi" w:hAnsiTheme="majorBidi" w:cstheme="majorBidi"/>
        </w:rPr>
        <w:t>Тот, кто производит забой животного, должен быть мусульманином. Но если для забо</w:t>
      </w:r>
      <w:r w:rsidR="00986668" w:rsidRPr="00BA5927">
        <w:rPr>
          <w:rFonts w:asciiTheme="majorBidi" w:hAnsiTheme="majorBidi" w:cstheme="majorBidi"/>
        </w:rPr>
        <w:t>я скота не найдется мусульманин</w:t>
      </w:r>
      <w:r w:rsidRPr="00BA5927">
        <w:rPr>
          <w:rFonts w:asciiTheme="majorBidi" w:hAnsiTheme="majorBidi" w:cstheme="majorBidi"/>
        </w:rPr>
        <w:t xml:space="preserve">, то разрешается чтобы режущий человек был человеком «Писания» (иудей, христианин). Но не дозволяется производить забой атеисту, идолопоклоннику, буддисту и т.д. </w:t>
      </w:r>
    </w:p>
    <w:p w:rsidR="00563BA6" w:rsidRPr="00BA5927" w:rsidRDefault="00563BA6" w:rsidP="00563BA6">
      <w:pPr>
        <w:pStyle w:val="10"/>
        <w:numPr>
          <w:ilvl w:val="0"/>
          <w:numId w:val="7"/>
        </w:numPr>
        <w:spacing w:after="0" w:line="240" w:lineRule="auto"/>
        <w:ind w:left="0" w:firstLine="284"/>
        <w:jc w:val="both"/>
        <w:rPr>
          <w:rFonts w:asciiTheme="majorBidi" w:hAnsiTheme="majorBidi" w:cstheme="majorBidi"/>
        </w:rPr>
      </w:pPr>
      <w:r w:rsidRPr="00BA5927">
        <w:rPr>
          <w:rFonts w:asciiTheme="majorBidi" w:hAnsiTheme="majorBidi" w:cstheme="majorBidi"/>
        </w:rPr>
        <w:t xml:space="preserve">Человек, который пребывает в состоянии </w:t>
      </w:r>
      <w:proofErr w:type="spellStart"/>
      <w:r w:rsidRPr="00BA5927">
        <w:rPr>
          <w:rFonts w:asciiTheme="majorBidi" w:hAnsiTheme="majorBidi" w:cstheme="majorBidi"/>
        </w:rPr>
        <w:t>ихрама</w:t>
      </w:r>
      <w:proofErr w:type="spellEnd"/>
      <w:r w:rsidRPr="00BA5927">
        <w:rPr>
          <w:rFonts w:asciiTheme="majorBidi" w:hAnsiTheme="majorBidi" w:cstheme="majorBidi"/>
        </w:rPr>
        <w:t xml:space="preserve"> для совершения хаджа, не может охотиться и резать животное. </w:t>
      </w:r>
    </w:p>
    <w:p w:rsidR="00563BA6" w:rsidRPr="00BA5927" w:rsidRDefault="00563BA6" w:rsidP="00563BA6">
      <w:pPr>
        <w:pStyle w:val="10"/>
        <w:numPr>
          <w:ilvl w:val="0"/>
          <w:numId w:val="7"/>
        </w:numPr>
        <w:spacing w:after="0" w:line="240" w:lineRule="auto"/>
        <w:ind w:left="0" w:firstLine="284"/>
        <w:jc w:val="both"/>
        <w:rPr>
          <w:rFonts w:asciiTheme="majorBidi" w:hAnsiTheme="majorBidi" w:cstheme="majorBidi"/>
        </w:rPr>
      </w:pPr>
      <w:r w:rsidRPr="00BA5927">
        <w:rPr>
          <w:rFonts w:asciiTheme="majorBidi" w:hAnsiTheme="majorBidi" w:cstheme="majorBidi"/>
        </w:rPr>
        <w:t xml:space="preserve">По </w:t>
      </w:r>
      <w:proofErr w:type="spellStart"/>
      <w:r w:rsidRPr="00BA5927">
        <w:rPr>
          <w:rFonts w:asciiTheme="majorBidi" w:hAnsiTheme="majorBidi" w:cstheme="majorBidi"/>
        </w:rPr>
        <w:t>Ханафитскому</w:t>
      </w:r>
      <w:proofErr w:type="spellEnd"/>
      <w:r w:rsidRPr="00BA5927">
        <w:rPr>
          <w:rFonts w:asciiTheme="majorBidi" w:hAnsiTheme="majorBidi" w:cstheme="majorBidi"/>
        </w:rPr>
        <w:t xml:space="preserve"> </w:t>
      </w:r>
      <w:proofErr w:type="spellStart"/>
      <w:r w:rsidRPr="00BA5927">
        <w:rPr>
          <w:rFonts w:asciiTheme="majorBidi" w:hAnsiTheme="majorBidi" w:cstheme="majorBidi"/>
        </w:rPr>
        <w:t>мазхабу</w:t>
      </w:r>
      <w:proofErr w:type="spellEnd"/>
      <w:r w:rsidRPr="00BA5927">
        <w:rPr>
          <w:rFonts w:asciiTheme="majorBidi" w:hAnsiTheme="majorBidi" w:cstheme="majorBidi"/>
        </w:rPr>
        <w:t xml:space="preserve">, тот, кто производит забой животного, перед забоем обязан произнести слова </w:t>
      </w:r>
      <w:r w:rsidR="00986668" w:rsidRPr="00BA5927">
        <w:rPr>
          <w:rFonts w:asciiTheme="majorBidi" w:hAnsiTheme="majorBidi" w:cstheme="majorBidi"/>
          <w:i/>
          <w:iCs/>
        </w:rPr>
        <w:t>«</w:t>
      </w:r>
      <w:proofErr w:type="spellStart"/>
      <w:r w:rsidR="00986668" w:rsidRPr="00BA5927">
        <w:rPr>
          <w:rFonts w:asciiTheme="majorBidi" w:hAnsiTheme="majorBidi" w:cstheme="majorBidi"/>
          <w:i/>
          <w:iCs/>
        </w:rPr>
        <w:t>Бисмиллях-и</w:t>
      </w:r>
      <w:proofErr w:type="spellEnd"/>
      <w:r w:rsidR="00986668" w:rsidRPr="00BA5927">
        <w:rPr>
          <w:rFonts w:asciiTheme="majorBidi" w:hAnsiTheme="majorBidi" w:cstheme="majorBidi"/>
          <w:i/>
          <w:iCs/>
        </w:rPr>
        <w:t xml:space="preserve"> Аллаху Акба</w:t>
      </w:r>
      <w:r w:rsidRPr="00BA5927">
        <w:rPr>
          <w:rFonts w:asciiTheme="majorBidi" w:hAnsiTheme="majorBidi" w:cstheme="majorBidi"/>
          <w:i/>
          <w:iCs/>
        </w:rPr>
        <w:t>р»</w:t>
      </w:r>
      <w:r w:rsidRPr="00BA5927">
        <w:rPr>
          <w:rFonts w:asciiTheme="majorBidi" w:hAnsiTheme="majorBidi" w:cstheme="majorBidi"/>
        </w:rPr>
        <w:t>.</w:t>
      </w:r>
      <w:r w:rsidRPr="00BA5927">
        <w:rPr>
          <w:rFonts w:asciiTheme="majorBidi" w:hAnsiTheme="majorBidi" w:cstheme="majorBidi"/>
          <w:i/>
          <w:iCs/>
        </w:rPr>
        <w:t xml:space="preserve"> </w:t>
      </w:r>
      <w:r w:rsidRPr="00BA5927">
        <w:rPr>
          <w:rFonts w:asciiTheme="majorBidi" w:hAnsiTheme="majorBidi" w:cstheme="majorBidi"/>
        </w:rPr>
        <w:t>В противном случае, если это слово не было произнесено, мясо не может быть употреблено в пищу.</w:t>
      </w:r>
      <w:r w:rsidRPr="00BA5927">
        <w:rPr>
          <w:rFonts w:asciiTheme="majorBidi" w:hAnsiTheme="majorBidi" w:cstheme="majorBidi"/>
          <w:i/>
          <w:iCs/>
        </w:rPr>
        <w:t xml:space="preserve"> </w:t>
      </w:r>
      <w:r w:rsidRPr="00BA5927">
        <w:rPr>
          <w:rFonts w:asciiTheme="majorBidi" w:hAnsiTheme="majorBidi" w:cstheme="majorBidi"/>
        </w:rPr>
        <w:t xml:space="preserve">Но если человек не знал либо действительно забыл произнести хотя бы слово </w:t>
      </w:r>
      <w:r w:rsidR="00986668" w:rsidRPr="00BA5927">
        <w:rPr>
          <w:rFonts w:asciiTheme="majorBidi" w:hAnsiTheme="majorBidi" w:cstheme="majorBidi"/>
          <w:i/>
          <w:iCs/>
        </w:rPr>
        <w:t>«</w:t>
      </w:r>
      <w:proofErr w:type="spellStart"/>
      <w:r w:rsidR="00986668" w:rsidRPr="00BA5927">
        <w:rPr>
          <w:rFonts w:asciiTheme="majorBidi" w:hAnsiTheme="majorBidi" w:cstheme="majorBidi"/>
          <w:i/>
          <w:iCs/>
        </w:rPr>
        <w:t>Б</w:t>
      </w:r>
      <w:r w:rsidRPr="00BA5927">
        <w:rPr>
          <w:rFonts w:asciiTheme="majorBidi" w:hAnsiTheme="majorBidi" w:cstheme="majorBidi"/>
          <w:i/>
          <w:iCs/>
        </w:rPr>
        <w:t>исмиллях</w:t>
      </w:r>
      <w:proofErr w:type="spellEnd"/>
      <w:r w:rsidRPr="00BA5927">
        <w:rPr>
          <w:rFonts w:asciiTheme="majorBidi" w:hAnsiTheme="majorBidi" w:cstheme="majorBidi"/>
          <w:i/>
          <w:iCs/>
        </w:rPr>
        <w:t>»</w:t>
      </w:r>
      <w:r w:rsidRPr="00BA5927">
        <w:rPr>
          <w:rFonts w:asciiTheme="majorBidi" w:hAnsiTheme="majorBidi" w:cstheme="majorBidi"/>
        </w:rPr>
        <w:t>, то мясо является дозволенным («</w:t>
      </w:r>
      <w:proofErr w:type="spellStart"/>
      <w:r w:rsidRPr="00BA5927">
        <w:rPr>
          <w:rFonts w:asciiTheme="majorBidi" w:hAnsiTheme="majorBidi" w:cstheme="majorBidi"/>
        </w:rPr>
        <w:t>халяль</w:t>
      </w:r>
      <w:proofErr w:type="spellEnd"/>
      <w:r w:rsidRPr="00BA5927">
        <w:rPr>
          <w:rFonts w:asciiTheme="majorBidi" w:hAnsiTheme="majorBidi" w:cstheme="majorBidi"/>
        </w:rPr>
        <w:t xml:space="preserve">»).  </w:t>
      </w:r>
      <w:r w:rsidRPr="00BA5927">
        <w:rPr>
          <w:rFonts w:asciiTheme="majorBidi" w:hAnsiTheme="majorBidi" w:cstheme="majorBidi"/>
          <w:i/>
          <w:iCs/>
        </w:rPr>
        <w:t>«</w:t>
      </w:r>
      <w:proofErr w:type="spellStart"/>
      <w:r w:rsidRPr="00BA5927">
        <w:rPr>
          <w:rFonts w:asciiTheme="majorBidi" w:hAnsiTheme="majorBidi" w:cstheme="majorBidi"/>
          <w:i/>
          <w:iCs/>
        </w:rPr>
        <w:t>Бисмиллях</w:t>
      </w:r>
      <w:proofErr w:type="spellEnd"/>
      <w:r w:rsidRPr="00BA5927">
        <w:rPr>
          <w:rFonts w:asciiTheme="majorBidi" w:hAnsiTheme="majorBidi" w:cstheme="majorBidi"/>
          <w:i/>
          <w:iCs/>
        </w:rPr>
        <w:t>»</w:t>
      </w:r>
      <w:r w:rsidRPr="00BA5927">
        <w:rPr>
          <w:rFonts w:asciiTheme="majorBidi" w:hAnsiTheme="majorBidi" w:cstheme="majorBidi"/>
        </w:rPr>
        <w:t xml:space="preserve"> должно быть произнесено именно в момент забоя животного.</w:t>
      </w:r>
    </w:p>
    <w:p w:rsidR="00563BA6" w:rsidRPr="00BA5927" w:rsidRDefault="00563BA6" w:rsidP="00563BA6">
      <w:pPr>
        <w:pStyle w:val="10"/>
        <w:numPr>
          <w:ilvl w:val="0"/>
          <w:numId w:val="7"/>
        </w:numPr>
        <w:spacing w:after="0" w:line="240" w:lineRule="auto"/>
        <w:ind w:left="0" w:firstLine="284"/>
        <w:jc w:val="both"/>
        <w:rPr>
          <w:rFonts w:asciiTheme="majorBidi" w:hAnsiTheme="majorBidi" w:cstheme="majorBidi"/>
        </w:rPr>
      </w:pPr>
      <w:r w:rsidRPr="00BA5927">
        <w:rPr>
          <w:rFonts w:asciiTheme="majorBidi" w:hAnsiTheme="majorBidi" w:cstheme="majorBidi"/>
        </w:rPr>
        <w:t>Забойщик не может произвести забой животного во имя, какого либо божества, праведника, святого, уважаемого и т.д. кроме Аллаха. Забой производится только ради Аллаха.</w:t>
      </w:r>
    </w:p>
    <w:p w:rsidR="00563BA6" w:rsidRPr="00BA5927" w:rsidRDefault="00563BA6" w:rsidP="00563BA6">
      <w:pPr>
        <w:pStyle w:val="10"/>
        <w:spacing w:after="0" w:line="240" w:lineRule="auto"/>
        <w:ind w:left="0" w:firstLine="284"/>
        <w:jc w:val="both"/>
        <w:rPr>
          <w:rFonts w:asciiTheme="majorBidi" w:hAnsiTheme="majorBidi" w:cstheme="majorBidi"/>
          <w:b/>
          <w:bCs/>
        </w:rPr>
      </w:pPr>
      <w:r w:rsidRPr="00BA5927">
        <w:rPr>
          <w:rFonts w:asciiTheme="majorBidi" w:hAnsiTheme="majorBidi" w:cstheme="majorBidi"/>
          <w:b/>
          <w:bCs/>
        </w:rPr>
        <w:t xml:space="preserve">Условия для всех необходимых предметов забоя: </w:t>
      </w:r>
    </w:p>
    <w:p w:rsidR="00563BA6" w:rsidRPr="00BA5927" w:rsidRDefault="00563BA6" w:rsidP="00563BA6">
      <w:pPr>
        <w:pStyle w:val="10"/>
        <w:numPr>
          <w:ilvl w:val="0"/>
          <w:numId w:val="8"/>
        </w:numPr>
        <w:spacing w:after="0" w:line="240" w:lineRule="auto"/>
        <w:ind w:left="0" w:firstLine="284"/>
        <w:jc w:val="both"/>
        <w:rPr>
          <w:rFonts w:asciiTheme="majorBidi" w:hAnsiTheme="majorBidi" w:cstheme="majorBidi"/>
        </w:rPr>
      </w:pPr>
      <w:r w:rsidRPr="00BA5927">
        <w:rPr>
          <w:rFonts w:asciiTheme="majorBidi" w:hAnsiTheme="majorBidi" w:cstheme="majorBidi"/>
        </w:rPr>
        <w:t>Ножи забойщика должны быть хорошо наточены.</w:t>
      </w:r>
    </w:p>
    <w:p w:rsidR="00563BA6" w:rsidRPr="00BA5927" w:rsidRDefault="00563BA6" w:rsidP="00563BA6">
      <w:pPr>
        <w:pStyle w:val="10"/>
        <w:numPr>
          <w:ilvl w:val="0"/>
          <w:numId w:val="8"/>
        </w:numPr>
        <w:spacing w:after="0" w:line="240" w:lineRule="auto"/>
        <w:ind w:left="0" w:firstLine="284"/>
        <w:jc w:val="both"/>
        <w:rPr>
          <w:rFonts w:asciiTheme="majorBidi" w:hAnsiTheme="majorBidi" w:cstheme="majorBidi"/>
        </w:rPr>
      </w:pPr>
      <w:r w:rsidRPr="00BA5927">
        <w:rPr>
          <w:rFonts w:asciiTheme="majorBidi" w:hAnsiTheme="majorBidi" w:cstheme="majorBidi"/>
        </w:rPr>
        <w:t xml:space="preserve">Ножи не должны точиться перед глазами жертвенного животного. Пророк Мухаммед (мир ему), увидев однажды, как мясник точил нож прямо перед животным, сказал: </w:t>
      </w:r>
      <w:r w:rsidRPr="00BA5927">
        <w:rPr>
          <w:rFonts w:asciiTheme="majorBidi" w:hAnsiTheme="majorBidi" w:cstheme="majorBidi"/>
          <w:b/>
          <w:bCs/>
          <w:i/>
          <w:iCs/>
        </w:rPr>
        <w:t xml:space="preserve">«Ты </w:t>
      </w:r>
      <w:r w:rsidR="00BA5927" w:rsidRPr="00BA5927">
        <w:rPr>
          <w:rFonts w:asciiTheme="majorBidi" w:hAnsiTheme="majorBidi" w:cstheme="majorBidi"/>
          <w:b/>
          <w:bCs/>
          <w:i/>
          <w:iCs/>
        </w:rPr>
        <w:t xml:space="preserve">что, </w:t>
      </w:r>
      <w:r w:rsidRPr="00BA5927">
        <w:rPr>
          <w:rFonts w:asciiTheme="majorBidi" w:hAnsiTheme="majorBidi" w:cstheme="majorBidi"/>
          <w:b/>
          <w:bCs/>
          <w:i/>
          <w:iCs/>
        </w:rPr>
        <w:t>хочешь убить его дважды</w:t>
      </w:r>
      <w:r w:rsidRPr="00BA5927">
        <w:rPr>
          <w:rFonts w:asciiTheme="majorBidi" w:hAnsiTheme="majorBidi" w:cstheme="majorBidi"/>
        </w:rPr>
        <w:t>?»  (</w:t>
      </w:r>
      <w:proofErr w:type="spellStart"/>
      <w:r w:rsidRPr="00BA5927">
        <w:rPr>
          <w:rFonts w:asciiTheme="majorBidi" w:hAnsiTheme="majorBidi" w:cstheme="majorBidi"/>
        </w:rPr>
        <w:t>Бейхакий</w:t>
      </w:r>
      <w:proofErr w:type="spellEnd"/>
      <w:r w:rsidRPr="00BA5927">
        <w:rPr>
          <w:rFonts w:asciiTheme="majorBidi" w:hAnsiTheme="majorBidi" w:cstheme="majorBidi"/>
        </w:rPr>
        <w:t>).</w:t>
      </w:r>
    </w:p>
    <w:p w:rsidR="00563BA6" w:rsidRPr="00BA5927" w:rsidRDefault="000251EB" w:rsidP="00563BA6">
      <w:pPr>
        <w:pStyle w:val="10"/>
        <w:numPr>
          <w:ilvl w:val="0"/>
          <w:numId w:val="8"/>
        </w:numPr>
        <w:spacing w:after="0" w:line="240" w:lineRule="auto"/>
        <w:ind w:left="0" w:firstLine="284"/>
        <w:jc w:val="both"/>
        <w:rPr>
          <w:rFonts w:asciiTheme="majorBidi" w:hAnsiTheme="majorBidi" w:cstheme="majorBidi"/>
        </w:rPr>
      </w:pPr>
      <w:r w:rsidRPr="00BA5927">
        <w:rPr>
          <w:rFonts w:asciiTheme="majorBidi" w:hAnsiTheme="majorBidi" w:cstheme="majorBidi"/>
        </w:rPr>
        <w:t>Вести забой животного</w:t>
      </w:r>
      <w:r w:rsidR="00563BA6" w:rsidRPr="00BA5927">
        <w:rPr>
          <w:rFonts w:asciiTheme="majorBidi" w:hAnsiTheme="majorBidi" w:cstheme="majorBidi"/>
        </w:rPr>
        <w:t xml:space="preserve"> необходимо с первого раза, не мучая животное. Именно по этой причине считается </w:t>
      </w:r>
      <w:proofErr w:type="spellStart"/>
      <w:r w:rsidR="00563BA6" w:rsidRPr="00BA5927">
        <w:rPr>
          <w:rFonts w:asciiTheme="majorBidi" w:hAnsiTheme="majorBidi" w:cstheme="majorBidi"/>
        </w:rPr>
        <w:t>макрухом</w:t>
      </w:r>
      <w:proofErr w:type="spellEnd"/>
      <w:r w:rsidR="00563BA6" w:rsidRPr="00BA5927">
        <w:rPr>
          <w:rFonts w:asciiTheme="majorBidi" w:hAnsiTheme="majorBidi" w:cstheme="majorBidi"/>
        </w:rPr>
        <w:t xml:space="preserve"> (т.е. нежелательным) забивание животного женщиной и детьми, так как в их руках не достаточно сил провести забой с первого раза. А это может причинить животному боль и мучение.</w:t>
      </w:r>
    </w:p>
    <w:p w:rsidR="00563BA6" w:rsidRPr="00BA5927" w:rsidRDefault="00563BA6" w:rsidP="00563BA6">
      <w:pPr>
        <w:pStyle w:val="10"/>
        <w:numPr>
          <w:ilvl w:val="0"/>
          <w:numId w:val="8"/>
        </w:numPr>
        <w:spacing w:after="0" w:line="240" w:lineRule="auto"/>
        <w:ind w:left="0" w:firstLine="284"/>
        <w:jc w:val="both"/>
        <w:rPr>
          <w:rFonts w:asciiTheme="majorBidi" w:hAnsiTheme="majorBidi" w:cstheme="majorBidi"/>
        </w:rPr>
      </w:pPr>
      <w:r w:rsidRPr="00BA5927">
        <w:rPr>
          <w:rFonts w:asciiTheme="majorBidi" w:hAnsiTheme="majorBidi" w:cstheme="majorBidi"/>
        </w:rPr>
        <w:t xml:space="preserve">Крючки либо другие средства для подвешивания жертвенного животного не должны использоваться для запрещенных к забою животных. </w:t>
      </w:r>
      <w:proofErr w:type="gramStart"/>
      <w:r w:rsidRPr="00BA5927">
        <w:rPr>
          <w:rFonts w:asciiTheme="majorBidi" w:hAnsiTheme="majorBidi" w:cstheme="majorBidi"/>
        </w:rPr>
        <w:t>Таких</w:t>
      </w:r>
      <w:proofErr w:type="gramEnd"/>
      <w:r w:rsidRPr="00BA5927">
        <w:rPr>
          <w:rFonts w:asciiTheme="majorBidi" w:hAnsiTheme="majorBidi" w:cstheme="majorBidi"/>
        </w:rPr>
        <w:t xml:space="preserve"> как</w:t>
      </w:r>
      <w:r w:rsidR="00BA5927" w:rsidRPr="00BA5927">
        <w:rPr>
          <w:rFonts w:asciiTheme="majorBidi" w:hAnsiTheme="majorBidi" w:cstheme="majorBidi"/>
        </w:rPr>
        <w:t>,</w:t>
      </w:r>
      <w:r w:rsidRPr="00BA5927">
        <w:rPr>
          <w:rFonts w:asciiTheme="majorBidi" w:hAnsiTheme="majorBidi" w:cstheme="majorBidi"/>
        </w:rPr>
        <w:t xml:space="preserve"> свинина, собака, нутрия и т.д. </w:t>
      </w:r>
    </w:p>
    <w:p w:rsidR="00563BA6" w:rsidRPr="00BA5927" w:rsidRDefault="00563BA6" w:rsidP="00563BA6">
      <w:pPr>
        <w:pStyle w:val="10"/>
        <w:numPr>
          <w:ilvl w:val="0"/>
          <w:numId w:val="8"/>
        </w:numPr>
        <w:spacing w:after="0" w:line="240" w:lineRule="auto"/>
        <w:ind w:left="0" w:firstLine="284"/>
        <w:jc w:val="both"/>
        <w:rPr>
          <w:rFonts w:asciiTheme="majorBidi" w:hAnsiTheme="majorBidi" w:cstheme="majorBidi"/>
        </w:rPr>
      </w:pPr>
      <w:r w:rsidRPr="00BA5927">
        <w:rPr>
          <w:rFonts w:asciiTheme="majorBidi" w:hAnsiTheme="majorBidi" w:cstheme="majorBidi"/>
        </w:rPr>
        <w:t xml:space="preserve">Все средства для перевозки </w:t>
      </w:r>
      <w:proofErr w:type="spellStart"/>
      <w:r w:rsidRPr="00BA5927">
        <w:rPr>
          <w:rFonts w:asciiTheme="majorBidi" w:hAnsiTheme="majorBidi" w:cstheme="majorBidi"/>
        </w:rPr>
        <w:t>халяльного</w:t>
      </w:r>
      <w:proofErr w:type="spellEnd"/>
      <w:r w:rsidRPr="00BA5927">
        <w:rPr>
          <w:rFonts w:asciiTheme="majorBidi" w:hAnsiTheme="majorBidi" w:cstheme="majorBidi"/>
        </w:rPr>
        <w:t xml:space="preserve"> мяса не должны использоваться для перевозки запрещенных к забою животных. </w:t>
      </w:r>
    </w:p>
    <w:p w:rsidR="00563BA6" w:rsidRPr="00BA5927" w:rsidRDefault="00563BA6" w:rsidP="00563BA6">
      <w:pPr>
        <w:pStyle w:val="10"/>
        <w:numPr>
          <w:ilvl w:val="0"/>
          <w:numId w:val="8"/>
        </w:numPr>
        <w:spacing w:after="0" w:line="240" w:lineRule="auto"/>
        <w:ind w:left="0" w:firstLine="284"/>
        <w:jc w:val="both"/>
        <w:rPr>
          <w:rFonts w:asciiTheme="majorBidi" w:hAnsiTheme="majorBidi" w:cstheme="majorBidi"/>
        </w:rPr>
      </w:pPr>
      <w:r w:rsidRPr="00BA5927">
        <w:rPr>
          <w:rFonts w:asciiTheme="majorBidi" w:hAnsiTheme="majorBidi" w:cstheme="majorBidi"/>
        </w:rPr>
        <w:t xml:space="preserve">Забитое </w:t>
      </w:r>
      <w:proofErr w:type="spellStart"/>
      <w:r w:rsidRPr="00BA5927">
        <w:rPr>
          <w:rFonts w:asciiTheme="majorBidi" w:hAnsiTheme="majorBidi" w:cstheme="majorBidi"/>
        </w:rPr>
        <w:t>халяльным</w:t>
      </w:r>
      <w:proofErr w:type="spellEnd"/>
      <w:r w:rsidRPr="00BA5927">
        <w:rPr>
          <w:rFonts w:asciiTheme="majorBidi" w:hAnsiTheme="majorBidi" w:cstheme="majorBidi"/>
        </w:rPr>
        <w:t xml:space="preserve"> путем мясо, не должно храниться  в холодильных камерах либо в других местах хранения в соприкосновении с мясом запрещенных к забою животных. </w:t>
      </w:r>
    </w:p>
    <w:p w:rsidR="00563BA6" w:rsidRPr="00BA5927" w:rsidRDefault="00563BA6" w:rsidP="00563BA6">
      <w:pPr>
        <w:pStyle w:val="10"/>
        <w:numPr>
          <w:ilvl w:val="0"/>
          <w:numId w:val="8"/>
        </w:numPr>
        <w:spacing w:after="0" w:line="240" w:lineRule="auto"/>
        <w:ind w:left="0" w:firstLine="284"/>
        <w:jc w:val="both"/>
        <w:rPr>
          <w:rFonts w:asciiTheme="majorBidi" w:hAnsiTheme="majorBidi" w:cstheme="majorBidi"/>
        </w:rPr>
      </w:pPr>
      <w:r w:rsidRPr="00BA5927">
        <w:rPr>
          <w:rFonts w:asciiTheme="majorBidi" w:hAnsiTheme="majorBidi" w:cstheme="majorBidi"/>
        </w:rPr>
        <w:t xml:space="preserve">Также запрещается использовать полено для рубки мяса, посуду, ножи, </w:t>
      </w:r>
      <w:r w:rsidR="00BA5927" w:rsidRPr="00BA5927">
        <w:rPr>
          <w:rFonts w:asciiTheme="majorBidi" w:hAnsiTheme="majorBidi" w:cstheme="majorBidi"/>
        </w:rPr>
        <w:t xml:space="preserve">мясорубка, </w:t>
      </w:r>
      <w:r w:rsidRPr="00BA5927">
        <w:rPr>
          <w:rFonts w:asciiTheme="majorBidi" w:hAnsiTheme="majorBidi" w:cstheme="majorBidi"/>
        </w:rPr>
        <w:t xml:space="preserve">утварь и другие предметы для </w:t>
      </w:r>
      <w:proofErr w:type="spellStart"/>
      <w:r w:rsidRPr="00BA5927">
        <w:rPr>
          <w:rFonts w:asciiTheme="majorBidi" w:hAnsiTheme="majorBidi" w:cstheme="majorBidi"/>
        </w:rPr>
        <w:t>халяль</w:t>
      </w:r>
      <w:proofErr w:type="spellEnd"/>
      <w:r w:rsidRPr="00BA5927">
        <w:rPr>
          <w:rFonts w:asciiTheme="majorBidi" w:hAnsiTheme="majorBidi" w:cstheme="majorBidi"/>
        </w:rPr>
        <w:t xml:space="preserve"> продукции вместе с той продукцией, которая запрещена в Исламе.</w:t>
      </w:r>
    </w:p>
    <w:p w:rsidR="00BC72A0" w:rsidRPr="00BA5927" w:rsidRDefault="00563BA6" w:rsidP="00A236D9">
      <w:pPr>
        <w:pStyle w:val="10"/>
        <w:numPr>
          <w:ilvl w:val="0"/>
          <w:numId w:val="8"/>
        </w:numPr>
        <w:spacing w:after="0" w:line="240" w:lineRule="auto"/>
        <w:ind w:left="0" w:firstLine="284"/>
        <w:jc w:val="both"/>
        <w:rPr>
          <w:rFonts w:asciiTheme="majorBidi" w:hAnsiTheme="majorBidi" w:cstheme="majorBidi"/>
        </w:rPr>
      </w:pPr>
      <w:r w:rsidRPr="00BA5927">
        <w:rPr>
          <w:rFonts w:asciiTheme="majorBidi" w:hAnsiTheme="majorBidi" w:cstheme="majorBidi"/>
        </w:rPr>
        <w:t xml:space="preserve">Те, кто производят забой скота, должны проявлять мягкость по отношению к скоту. Не приемлемо валить </w:t>
      </w:r>
      <w:r w:rsidR="000E1D09" w:rsidRPr="00BA5927">
        <w:rPr>
          <w:rFonts w:asciiTheme="majorBidi" w:hAnsiTheme="majorBidi" w:cstheme="majorBidi"/>
        </w:rPr>
        <w:t>животное,</w:t>
      </w:r>
      <w:r w:rsidRPr="00BA5927">
        <w:rPr>
          <w:rFonts w:asciiTheme="majorBidi" w:hAnsiTheme="majorBidi" w:cstheme="majorBidi"/>
        </w:rPr>
        <w:t xml:space="preserve"> причиняя ему при этом боль. Нить, с помощью которой перевязывают ноги, не должна быть слишком тонкой, режущей ноги. Не следует тут же после забоя отделять голову от тела и сдирать кожу.</w:t>
      </w:r>
      <w:r w:rsidRPr="00BA5927">
        <w:rPr>
          <w:rFonts w:asciiTheme="majorBidi" w:hAnsiTheme="majorBidi" w:cstheme="majorBidi"/>
          <w:i/>
          <w:iCs/>
        </w:rPr>
        <w:t xml:space="preserve"> </w:t>
      </w:r>
      <w:r w:rsidRPr="00BA5927">
        <w:rPr>
          <w:rFonts w:asciiTheme="majorBidi" w:hAnsiTheme="majorBidi" w:cstheme="majorBidi"/>
        </w:rPr>
        <w:t>Необходимо подождать, пока ж</w:t>
      </w:r>
      <w:r w:rsidR="00A236D9" w:rsidRPr="00BA5927">
        <w:rPr>
          <w:rFonts w:asciiTheme="majorBidi" w:hAnsiTheme="majorBidi" w:cstheme="majorBidi"/>
        </w:rPr>
        <w:t>ивотное испустит дух. Желательно</w:t>
      </w:r>
      <w:r w:rsidRPr="00BA5927">
        <w:rPr>
          <w:rFonts w:asciiTheme="majorBidi" w:hAnsiTheme="majorBidi" w:cstheme="majorBidi"/>
        </w:rPr>
        <w:t xml:space="preserve">, чтобы шея животного при забое было повёрнуто в сторону </w:t>
      </w:r>
      <w:proofErr w:type="spellStart"/>
      <w:r w:rsidRPr="00BA5927">
        <w:rPr>
          <w:rFonts w:asciiTheme="majorBidi" w:hAnsiTheme="majorBidi" w:cstheme="majorBidi"/>
        </w:rPr>
        <w:t>к</w:t>
      </w:r>
      <w:r w:rsidR="00A236D9" w:rsidRPr="00BA5927">
        <w:rPr>
          <w:rFonts w:asciiTheme="majorBidi" w:hAnsiTheme="majorBidi" w:cstheme="majorBidi"/>
        </w:rPr>
        <w:t>ъ</w:t>
      </w:r>
      <w:r w:rsidRPr="00BA5927">
        <w:rPr>
          <w:rFonts w:asciiTheme="majorBidi" w:hAnsiTheme="majorBidi" w:cstheme="majorBidi"/>
        </w:rPr>
        <w:t>ыблы</w:t>
      </w:r>
      <w:proofErr w:type="spellEnd"/>
      <w:r w:rsidRPr="00BA5927">
        <w:rPr>
          <w:rFonts w:asciiTheme="majorBidi" w:hAnsiTheme="majorBidi" w:cstheme="majorBidi"/>
        </w:rPr>
        <w:t>.</w:t>
      </w:r>
    </w:p>
    <w:sectPr w:rsidR="00BC72A0" w:rsidRPr="00BA5927" w:rsidSect="00BA5927">
      <w:pgSz w:w="11906" w:h="16838"/>
      <w:pgMar w:top="142" w:right="424"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47">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1004" w:hanging="360"/>
      </w:pPr>
      <w:rPr>
        <w:rFonts w:ascii="Symbol" w:hAnsi="Symbol" w:cs="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1">
    <w:nsid w:val="00000002"/>
    <w:multiLevelType w:val="multilevel"/>
    <w:tmpl w:val="00000002"/>
    <w:name w:val="WW8Num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3"/>
    <w:multiLevelType w:val="multilevel"/>
    <w:tmpl w:val="00000003"/>
    <w:name w:val="WW8Num3"/>
    <w:lvl w:ilvl="0">
      <w:start w:val="1"/>
      <w:numFmt w:val="decimal"/>
      <w:lvlText w:val="%1."/>
      <w:lvlJc w:val="left"/>
      <w:pPr>
        <w:tabs>
          <w:tab w:val="num" w:pos="0"/>
        </w:tabs>
        <w:ind w:left="644" w:hanging="360"/>
      </w:pPr>
      <w:rPr>
        <w:rFonts w:cs="font347"/>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8Num4"/>
    <w:lvl w:ilvl="0">
      <w:start w:val="1"/>
      <w:numFmt w:val="decimal"/>
      <w:lvlText w:val="%1."/>
      <w:lvlJc w:val="left"/>
      <w:pPr>
        <w:tabs>
          <w:tab w:val="num" w:pos="0"/>
        </w:tabs>
        <w:ind w:left="644" w:hanging="360"/>
      </w:pPr>
      <w:rPr>
        <w:rFonts w:cs="font347"/>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A4741CA"/>
    <w:multiLevelType w:val="hybridMultilevel"/>
    <w:tmpl w:val="B41C244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67601"/>
    <w:multiLevelType w:val="multilevel"/>
    <w:tmpl w:val="9D4CF8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FA6FE9"/>
    <w:multiLevelType w:val="hybridMultilevel"/>
    <w:tmpl w:val="36D2A53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C2507C"/>
    <w:multiLevelType w:val="multilevel"/>
    <w:tmpl w:val="E4E010D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7"/>
  </w:num>
  <w:num w:numId="4">
    <w:abstractNumId w:val="5"/>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0C1B"/>
    <w:rsid w:val="000251EB"/>
    <w:rsid w:val="00071305"/>
    <w:rsid w:val="000E09DA"/>
    <w:rsid w:val="000E1D09"/>
    <w:rsid w:val="00101A62"/>
    <w:rsid w:val="00133850"/>
    <w:rsid w:val="00202288"/>
    <w:rsid w:val="002738B5"/>
    <w:rsid w:val="002961E5"/>
    <w:rsid w:val="002A283E"/>
    <w:rsid w:val="002A4077"/>
    <w:rsid w:val="00312ECE"/>
    <w:rsid w:val="00343628"/>
    <w:rsid w:val="00396380"/>
    <w:rsid w:val="004D12A1"/>
    <w:rsid w:val="004D38EA"/>
    <w:rsid w:val="00560C8E"/>
    <w:rsid w:val="00563BA6"/>
    <w:rsid w:val="006D764A"/>
    <w:rsid w:val="007949BE"/>
    <w:rsid w:val="007A583F"/>
    <w:rsid w:val="0084216D"/>
    <w:rsid w:val="00875107"/>
    <w:rsid w:val="008C2595"/>
    <w:rsid w:val="008D2DA6"/>
    <w:rsid w:val="00920C1B"/>
    <w:rsid w:val="009371F6"/>
    <w:rsid w:val="00986668"/>
    <w:rsid w:val="009D7E5F"/>
    <w:rsid w:val="00A236D9"/>
    <w:rsid w:val="00A348D2"/>
    <w:rsid w:val="00AA50B8"/>
    <w:rsid w:val="00BA5927"/>
    <w:rsid w:val="00BC72A0"/>
    <w:rsid w:val="00BF4298"/>
    <w:rsid w:val="00CA7E47"/>
    <w:rsid w:val="00CC62DD"/>
    <w:rsid w:val="00F066A7"/>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20C1B"/>
    <w:rPr>
      <w:rFonts w:ascii="Times New Roman" w:eastAsia="Times New Roman" w:hAnsi="Times New Roman" w:cs="Times New Roman"/>
      <w:spacing w:val="1"/>
      <w:sz w:val="17"/>
      <w:szCs w:val="17"/>
      <w:shd w:val="clear" w:color="auto" w:fill="FFFFFF"/>
    </w:rPr>
  </w:style>
  <w:style w:type="character" w:customStyle="1" w:styleId="2">
    <w:name w:val="Основной текст (2)_"/>
    <w:basedOn w:val="a0"/>
    <w:link w:val="20"/>
    <w:rsid w:val="00920C1B"/>
    <w:rPr>
      <w:rFonts w:ascii="Times New Roman" w:eastAsia="Times New Roman" w:hAnsi="Times New Roman" w:cs="Times New Roman"/>
      <w:b/>
      <w:bCs/>
      <w:spacing w:val="3"/>
      <w:sz w:val="17"/>
      <w:szCs w:val="17"/>
      <w:shd w:val="clear" w:color="auto" w:fill="FFFFFF"/>
    </w:rPr>
  </w:style>
  <w:style w:type="paragraph" w:customStyle="1" w:styleId="1">
    <w:name w:val="Основной текст1"/>
    <w:basedOn w:val="a"/>
    <w:link w:val="a3"/>
    <w:rsid w:val="00920C1B"/>
    <w:pPr>
      <w:widowControl w:val="0"/>
      <w:shd w:val="clear" w:color="auto" w:fill="FFFFFF"/>
      <w:spacing w:after="0" w:line="216" w:lineRule="exact"/>
      <w:ind w:firstLine="500"/>
      <w:jc w:val="both"/>
    </w:pPr>
    <w:rPr>
      <w:rFonts w:ascii="Times New Roman" w:eastAsia="Times New Roman" w:hAnsi="Times New Roman" w:cs="Times New Roman"/>
      <w:spacing w:val="1"/>
      <w:sz w:val="17"/>
      <w:szCs w:val="17"/>
    </w:rPr>
  </w:style>
  <w:style w:type="paragraph" w:customStyle="1" w:styleId="20">
    <w:name w:val="Основной текст (2)"/>
    <w:basedOn w:val="a"/>
    <w:link w:val="2"/>
    <w:rsid w:val="00920C1B"/>
    <w:pPr>
      <w:widowControl w:val="0"/>
      <w:shd w:val="clear" w:color="auto" w:fill="FFFFFF"/>
      <w:spacing w:before="300" w:after="0" w:line="221" w:lineRule="exact"/>
    </w:pPr>
    <w:rPr>
      <w:rFonts w:ascii="Times New Roman" w:eastAsia="Times New Roman" w:hAnsi="Times New Roman" w:cs="Times New Roman"/>
      <w:b/>
      <w:bCs/>
      <w:spacing w:val="3"/>
      <w:sz w:val="17"/>
      <w:szCs w:val="17"/>
    </w:rPr>
  </w:style>
  <w:style w:type="paragraph" w:customStyle="1" w:styleId="10">
    <w:name w:val="Абзац списка1"/>
    <w:basedOn w:val="a"/>
    <w:rsid w:val="00563BA6"/>
    <w:pPr>
      <w:suppressAutoHyphens/>
      <w:ind w:left="720"/>
    </w:pPr>
    <w:rPr>
      <w:rFonts w:ascii="Calibri" w:eastAsia="SimSun" w:hAnsi="Calibri" w:cs="font347"/>
      <w:lang w:eastAsia="ar-SA"/>
    </w:rPr>
  </w:style>
  <w:style w:type="paragraph" w:styleId="HTML">
    <w:name w:val="HTML Preformatted"/>
    <w:basedOn w:val="a"/>
    <w:link w:val="HTML0"/>
    <w:rsid w:val="002A4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A407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5622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Remzi</dc:creator>
  <cp:keywords/>
  <dc:description/>
  <cp:lastModifiedBy>Windows User</cp:lastModifiedBy>
  <cp:revision>30</cp:revision>
  <cp:lastPrinted>2020-12-14T10:44:00Z</cp:lastPrinted>
  <dcterms:created xsi:type="dcterms:W3CDTF">2014-01-28T09:05:00Z</dcterms:created>
  <dcterms:modified xsi:type="dcterms:W3CDTF">2020-12-14T10:46:00Z</dcterms:modified>
</cp:coreProperties>
</file>